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B953E" w14:textId="31D2E9EA" w:rsidR="00A9204E" w:rsidRDefault="00611D6F" w:rsidP="00611D6F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ST. GILES PRESCHOOL</w:t>
      </w:r>
    </w:p>
    <w:p w14:paraId="0364880F" w14:textId="63683F77" w:rsidR="00611D6F" w:rsidRDefault="00611D6F" w:rsidP="00611D6F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20</w:t>
      </w:r>
      <w:r w:rsidR="00467F44">
        <w:rPr>
          <w:rFonts w:ascii="Comic Sans MS" w:hAnsi="Comic Sans MS"/>
          <w:sz w:val="32"/>
          <w:szCs w:val="32"/>
        </w:rPr>
        <w:t>2</w:t>
      </w:r>
      <w:r w:rsidR="0070252A">
        <w:rPr>
          <w:rFonts w:ascii="Comic Sans MS" w:hAnsi="Comic Sans MS"/>
          <w:sz w:val="32"/>
          <w:szCs w:val="32"/>
        </w:rPr>
        <w:t>3</w:t>
      </w:r>
      <w:r>
        <w:rPr>
          <w:rFonts w:ascii="Comic Sans MS" w:hAnsi="Comic Sans MS"/>
          <w:sz w:val="32"/>
          <w:szCs w:val="32"/>
        </w:rPr>
        <w:t>/202</w:t>
      </w:r>
      <w:r w:rsidR="0070252A">
        <w:rPr>
          <w:rFonts w:ascii="Comic Sans MS" w:hAnsi="Comic Sans MS"/>
          <w:sz w:val="32"/>
          <w:szCs w:val="32"/>
        </w:rPr>
        <w:t>4</w:t>
      </w:r>
      <w:r w:rsidR="00DB32C8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CALENDAR</w:t>
      </w:r>
    </w:p>
    <w:p w14:paraId="25781067" w14:textId="0A19F7B1" w:rsidR="00611D6F" w:rsidRDefault="00611D6F" w:rsidP="00611D6F">
      <w:pPr>
        <w:jc w:val="center"/>
        <w:rPr>
          <w:rFonts w:ascii="Comic Sans MS" w:hAnsi="Comic Sans MS"/>
          <w:sz w:val="32"/>
          <w:szCs w:val="32"/>
        </w:rPr>
      </w:pPr>
    </w:p>
    <w:p w14:paraId="26146B05" w14:textId="77777777" w:rsidR="009B709F" w:rsidRDefault="009B709F" w:rsidP="00611D6F">
      <w:pPr>
        <w:ind w:left="900" w:firstLine="540"/>
        <w:rPr>
          <w:rFonts w:ascii="Comic Sans MS" w:hAnsi="Comic Sans MS"/>
          <w:sz w:val="32"/>
          <w:szCs w:val="32"/>
          <w:u w:val="single"/>
        </w:rPr>
      </w:pPr>
    </w:p>
    <w:p w14:paraId="5AB0FECE" w14:textId="610507E1" w:rsidR="0070252A" w:rsidRDefault="0070252A" w:rsidP="00611D6F">
      <w:pPr>
        <w:ind w:left="900" w:firstLine="540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August</w:t>
      </w:r>
    </w:p>
    <w:p w14:paraId="04CD3C1C" w14:textId="77777777" w:rsidR="0070252A" w:rsidRDefault="0070252A" w:rsidP="00611D6F">
      <w:pPr>
        <w:ind w:left="900" w:firstLine="540"/>
        <w:rPr>
          <w:rFonts w:ascii="Comic Sans MS" w:hAnsi="Comic Sans MS"/>
          <w:sz w:val="32"/>
          <w:szCs w:val="32"/>
          <w:u w:val="single"/>
        </w:rPr>
      </w:pPr>
    </w:p>
    <w:p w14:paraId="7ED414B3" w14:textId="3D532843" w:rsidR="0070252A" w:rsidRDefault="0070252A" w:rsidP="00611D6F">
      <w:pPr>
        <w:ind w:left="900" w:firstLine="54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24-25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Meet the Teacher Days</w:t>
      </w:r>
    </w:p>
    <w:p w14:paraId="3C25C5D7" w14:textId="0D156F8E" w:rsidR="0070252A" w:rsidRDefault="0070252A" w:rsidP="00611D6F">
      <w:pPr>
        <w:ind w:left="900" w:firstLine="54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28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First Day of Preschool</w:t>
      </w:r>
    </w:p>
    <w:p w14:paraId="6D61D71C" w14:textId="77777777" w:rsidR="0070252A" w:rsidRDefault="0070252A" w:rsidP="00611D6F">
      <w:pPr>
        <w:ind w:left="900" w:firstLine="540"/>
        <w:rPr>
          <w:rFonts w:ascii="Comic Sans MS" w:hAnsi="Comic Sans MS"/>
          <w:sz w:val="32"/>
          <w:szCs w:val="32"/>
        </w:rPr>
      </w:pPr>
    </w:p>
    <w:p w14:paraId="10ED8221" w14:textId="0567053F" w:rsidR="002060D5" w:rsidRDefault="0070252A" w:rsidP="0070252A">
      <w:pPr>
        <w:ind w:left="900" w:firstLine="540"/>
        <w:rPr>
          <w:rFonts w:ascii="Comic Sans MS" w:hAnsi="Comic Sans MS"/>
          <w:sz w:val="32"/>
          <w:szCs w:val="32"/>
          <w:u w:val="single"/>
        </w:rPr>
      </w:pPr>
      <w:r w:rsidRPr="0070252A">
        <w:rPr>
          <w:rFonts w:ascii="Comic Sans MS" w:hAnsi="Comic Sans MS"/>
          <w:sz w:val="32"/>
          <w:szCs w:val="32"/>
          <w:u w:val="single"/>
        </w:rPr>
        <w:t>Septe</w:t>
      </w:r>
      <w:r>
        <w:rPr>
          <w:rFonts w:ascii="Comic Sans MS" w:hAnsi="Comic Sans MS"/>
          <w:sz w:val="32"/>
          <w:szCs w:val="32"/>
          <w:u w:val="single"/>
        </w:rPr>
        <w:t>mber</w:t>
      </w:r>
    </w:p>
    <w:p w14:paraId="21400497" w14:textId="4DAF9CB1" w:rsidR="00611D6F" w:rsidRDefault="0070252A" w:rsidP="007025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</w:p>
    <w:p w14:paraId="591DF038" w14:textId="5A3C7351" w:rsidR="0070252A" w:rsidRDefault="0070252A" w:rsidP="007025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04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Labor Day – School Closed</w:t>
      </w:r>
    </w:p>
    <w:p w14:paraId="272B6523" w14:textId="232B6976" w:rsidR="0070252A" w:rsidRPr="0070252A" w:rsidRDefault="0070252A" w:rsidP="007025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05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Carpool and Late Stay Begin</w:t>
      </w:r>
    </w:p>
    <w:p w14:paraId="74CAA02F" w14:textId="380DBB14" w:rsidR="0070252A" w:rsidRDefault="0070252A" w:rsidP="00611D6F">
      <w:pPr>
        <w:ind w:left="900" w:firstLine="54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08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Staff Meeting</w:t>
      </w:r>
    </w:p>
    <w:p w14:paraId="12F32873" w14:textId="022B9E02" w:rsidR="00611D6F" w:rsidRDefault="00467F44" w:rsidP="00611D6F">
      <w:pPr>
        <w:ind w:left="900" w:firstLine="54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</w:t>
      </w:r>
      <w:r w:rsidR="0070252A">
        <w:rPr>
          <w:rFonts w:ascii="Comic Sans MS" w:hAnsi="Comic Sans MS"/>
          <w:sz w:val="32"/>
          <w:szCs w:val="32"/>
        </w:rPr>
        <w:t>0</w:t>
      </w:r>
      <w:r w:rsidR="00611D6F">
        <w:rPr>
          <w:rFonts w:ascii="Comic Sans MS" w:hAnsi="Comic Sans MS"/>
          <w:sz w:val="32"/>
          <w:szCs w:val="32"/>
        </w:rPr>
        <w:tab/>
      </w:r>
      <w:r w:rsidR="00611D6F">
        <w:rPr>
          <w:rFonts w:ascii="Comic Sans MS" w:hAnsi="Comic Sans MS"/>
          <w:sz w:val="32"/>
          <w:szCs w:val="32"/>
        </w:rPr>
        <w:tab/>
      </w:r>
      <w:r w:rsidR="00611D6F">
        <w:rPr>
          <w:rFonts w:ascii="Comic Sans MS" w:hAnsi="Comic Sans MS"/>
          <w:sz w:val="32"/>
          <w:szCs w:val="32"/>
        </w:rPr>
        <w:tab/>
      </w:r>
      <w:r w:rsidR="00611D6F">
        <w:rPr>
          <w:rFonts w:ascii="Comic Sans MS" w:hAnsi="Comic Sans MS"/>
          <w:sz w:val="32"/>
          <w:szCs w:val="32"/>
        </w:rPr>
        <w:tab/>
      </w:r>
      <w:r w:rsidR="00611D6F">
        <w:rPr>
          <w:rFonts w:ascii="Comic Sans MS" w:hAnsi="Comic Sans MS"/>
          <w:sz w:val="32"/>
          <w:szCs w:val="32"/>
        </w:rPr>
        <w:tab/>
        <w:t>Grandparent’s Day</w:t>
      </w:r>
    </w:p>
    <w:p w14:paraId="7A5C1F5B" w14:textId="0752B13C" w:rsidR="00611D6F" w:rsidRDefault="00115333" w:rsidP="0070252A">
      <w:pPr>
        <w:ind w:left="900" w:firstLine="54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</w:t>
      </w:r>
      <w:r w:rsidR="00DB32C8">
        <w:rPr>
          <w:rFonts w:ascii="Comic Sans MS" w:hAnsi="Comic Sans MS"/>
          <w:sz w:val="32"/>
          <w:szCs w:val="32"/>
        </w:rPr>
        <w:t>3</w:t>
      </w:r>
      <w:r w:rsidR="00611D6F">
        <w:rPr>
          <w:rFonts w:ascii="Comic Sans MS" w:hAnsi="Comic Sans MS"/>
          <w:sz w:val="32"/>
          <w:szCs w:val="32"/>
        </w:rPr>
        <w:tab/>
      </w:r>
      <w:r w:rsidR="00611D6F">
        <w:rPr>
          <w:rFonts w:ascii="Comic Sans MS" w:hAnsi="Comic Sans MS"/>
          <w:sz w:val="32"/>
          <w:szCs w:val="32"/>
        </w:rPr>
        <w:tab/>
      </w:r>
      <w:r w:rsidR="00611D6F">
        <w:rPr>
          <w:rFonts w:ascii="Comic Sans MS" w:hAnsi="Comic Sans MS"/>
          <w:sz w:val="32"/>
          <w:szCs w:val="32"/>
        </w:rPr>
        <w:tab/>
      </w:r>
      <w:r w:rsidR="00611D6F">
        <w:rPr>
          <w:rFonts w:ascii="Comic Sans MS" w:hAnsi="Comic Sans MS"/>
          <w:sz w:val="32"/>
          <w:szCs w:val="32"/>
        </w:rPr>
        <w:tab/>
      </w:r>
      <w:r w:rsidR="00611D6F">
        <w:rPr>
          <w:rFonts w:ascii="Comic Sans MS" w:hAnsi="Comic Sans MS"/>
          <w:sz w:val="32"/>
          <w:szCs w:val="32"/>
        </w:rPr>
        <w:tab/>
      </w:r>
      <w:r w:rsidR="0070252A">
        <w:rPr>
          <w:rFonts w:ascii="Comic Sans MS" w:hAnsi="Comic Sans MS"/>
          <w:sz w:val="32"/>
          <w:szCs w:val="32"/>
        </w:rPr>
        <w:t>Chapel</w:t>
      </w:r>
    </w:p>
    <w:p w14:paraId="05DE286E" w14:textId="03B66DAD" w:rsidR="00611D6F" w:rsidRDefault="00115333" w:rsidP="00611D6F">
      <w:pPr>
        <w:ind w:left="900" w:firstLine="54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</w:t>
      </w:r>
      <w:r w:rsidR="0070252A">
        <w:rPr>
          <w:rFonts w:ascii="Comic Sans MS" w:hAnsi="Comic Sans MS"/>
          <w:sz w:val="32"/>
          <w:szCs w:val="32"/>
        </w:rPr>
        <w:t>0</w:t>
      </w:r>
      <w:r w:rsidR="00611D6F">
        <w:rPr>
          <w:rFonts w:ascii="Comic Sans MS" w:hAnsi="Comic Sans MS"/>
          <w:sz w:val="32"/>
          <w:szCs w:val="32"/>
        </w:rPr>
        <w:tab/>
      </w:r>
      <w:r w:rsidR="00611D6F">
        <w:rPr>
          <w:rFonts w:ascii="Comic Sans MS" w:hAnsi="Comic Sans MS"/>
          <w:sz w:val="32"/>
          <w:szCs w:val="32"/>
        </w:rPr>
        <w:tab/>
      </w:r>
      <w:r w:rsidR="00611D6F">
        <w:rPr>
          <w:rFonts w:ascii="Comic Sans MS" w:hAnsi="Comic Sans MS"/>
          <w:sz w:val="32"/>
          <w:szCs w:val="32"/>
        </w:rPr>
        <w:tab/>
      </w:r>
      <w:r w:rsidR="00611D6F">
        <w:rPr>
          <w:rFonts w:ascii="Comic Sans MS" w:hAnsi="Comic Sans MS"/>
          <w:sz w:val="32"/>
          <w:szCs w:val="32"/>
        </w:rPr>
        <w:tab/>
      </w:r>
      <w:r w:rsidR="00611D6F">
        <w:rPr>
          <w:rFonts w:ascii="Comic Sans MS" w:hAnsi="Comic Sans MS"/>
          <w:sz w:val="32"/>
          <w:szCs w:val="32"/>
        </w:rPr>
        <w:tab/>
        <w:t>Music</w:t>
      </w:r>
    </w:p>
    <w:p w14:paraId="5CFE649B" w14:textId="21E05C72" w:rsidR="00611D6F" w:rsidRDefault="00DB32C8" w:rsidP="00611D6F">
      <w:pPr>
        <w:ind w:left="900" w:firstLine="54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</w:t>
      </w:r>
      <w:r w:rsidR="0070252A">
        <w:rPr>
          <w:rFonts w:ascii="Comic Sans MS" w:hAnsi="Comic Sans MS"/>
          <w:sz w:val="32"/>
          <w:szCs w:val="32"/>
        </w:rPr>
        <w:t>7</w:t>
      </w:r>
      <w:r w:rsidR="00611D6F">
        <w:rPr>
          <w:rFonts w:ascii="Comic Sans MS" w:hAnsi="Comic Sans MS"/>
          <w:sz w:val="32"/>
          <w:szCs w:val="32"/>
        </w:rPr>
        <w:tab/>
      </w:r>
      <w:r w:rsidR="00611D6F">
        <w:rPr>
          <w:rFonts w:ascii="Comic Sans MS" w:hAnsi="Comic Sans MS"/>
          <w:sz w:val="32"/>
          <w:szCs w:val="32"/>
        </w:rPr>
        <w:tab/>
      </w:r>
      <w:r w:rsidR="00611D6F">
        <w:rPr>
          <w:rFonts w:ascii="Comic Sans MS" w:hAnsi="Comic Sans MS"/>
          <w:sz w:val="32"/>
          <w:szCs w:val="32"/>
        </w:rPr>
        <w:tab/>
      </w:r>
      <w:r w:rsidR="00611D6F">
        <w:rPr>
          <w:rFonts w:ascii="Comic Sans MS" w:hAnsi="Comic Sans MS"/>
          <w:sz w:val="32"/>
          <w:szCs w:val="32"/>
        </w:rPr>
        <w:tab/>
      </w:r>
      <w:r w:rsidR="00611D6F">
        <w:rPr>
          <w:rFonts w:ascii="Comic Sans MS" w:hAnsi="Comic Sans MS"/>
          <w:sz w:val="32"/>
          <w:szCs w:val="32"/>
        </w:rPr>
        <w:tab/>
        <w:t>Chapel</w:t>
      </w:r>
    </w:p>
    <w:p w14:paraId="7F787B60" w14:textId="4C2217FF" w:rsidR="00611D6F" w:rsidRDefault="00611D6F" w:rsidP="00611D6F">
      <w:pPr>
        <w:ind w:left="900" w:firstLine="540"/>
        <w:rPr>
          <w:rFonts w:ascii="Comic Sans MS" w:hAnsi="Comic Sans MS"/>
          <w:sz w:val="32"/>
          <w:szCs w:val="32"/>
        </w:rPr>
      </w:pPr>
    </w:p>
    <w:p w14:paraId="52FF70DF" w14:textId="0235BA29" w:rsidR="00611D6F" w:rsidRDefault="00611D6F" w:rsidP="00611D6F">
      <w:pPr>
        <w:tabs>
          <w:tab w:val="left" w:pos="900"/>
        </w:tabs>
        <w:ind w:left="900" w:firstLine="90"/>
        <w:rPr>
          <w:rFonts w:ascii="Comic Sans MS" w:hAnsi="Comic Sans MS"/>
          <w:sz w:val="32"/>
          <w:szCs w:val="32"/>
          <w:u w:val="single"/>
        </w:rPr>
      </w:pPr>
      <w:r w:rsidRPr="00611D6F">
        <w:rPr>
          <w:rFonts w:ascii="Comic Sans MS" w:hAnsi="Comic Sans MS"/>
          <w:sz w:val="32"/>
          <w:szCs w:val="32"/>
          <w:u w:val="single"/>
        </w:rPr>
        <w:t>October</w:t>
      </w:r>
    </w:p>
    <w:p w14:paraId="4460EFE6" w14:textId="4D3BB1B4" w:rsidR="00611D6F" w:rsidRDefault="00611D6F" w:rsidP="00611D6F">
      <w:pPr>
        <w:tabs>
          <w:tab w:val="left" w:pos="900"/>
        </w:tabs>
        <w:ind w:left="900" w:firstLine="630"/>
        <w:rPr>
          <w:rFonts w:ascii="Comic Sans MS" w:hAnsi="Comic Sans MS"/>
          <w:sz w:val="32"/>
          <w:szCs w:val="32"/>
          <w:u w:val="single"/>
        </w:rPr>
      </w:pPr>
    </w:p>
    <w:p w14:paraId="42321B96" w14:textId="5BDB5A9D" w:rsidR="0070252A" w:rsidRPr="0070252A" w:rsidRDefault="0070252A" w:rsidP="00611D6F">
      <w:pPr>
        <w:tabs>
          <w:tab w:val="left" w:pos="900"/>
        </w:tabs>
        <w:ind w:left="900" w:firstLine="63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04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Music</w:t>
      </w:r>
    </w:p>
    <w:p w14:paraId="061D2EB2" w14:textId="18AF1ABE" w:rsidR="00611D6F" w:rsidRDefault="00611D6F" w:rsidP="00611D6F">
      <w:pPr>
        <w:tabs>
          <w:tab w:val="left" w:pos="900"/>
        </w:tabs>
        <w:ind w:left="900" w:firstLine="63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0</w:t>
      </w:r>
      <w:r w:rsidR="0070252A">
        <w:rPr>
          <w:rFonts w:ascii="Comic Sans MS" w:hAnsi="Comic Sans MS"/>
          <w:sz w:val="32"/>
          <w:szCs w:val="32"/>
        </w:rPr>
        <w:t>6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115333">
        <w:rPr>
          <w:rFonts w:ascii="Comic Sans MS" w:hAnsi="Comic Sans MS"/>
          <w:sz w:val="32"/>
          <w:szCs w:val="32"/>
        </w:rPr>
        <w:t>Staff Meeting</w:t>
      </w:r>
    </w:p>
    <w:p w14:paraId="71763571" w14:textId="247278DA" w:rsidR="00611D6F" w:rsidRDefault="00611D6F" w:rsidP="00611D6F">
      <w:pPr>
        <w:tabs>
          <w:tab w:val="left" w:pos="900"/>
        </w:tabs>
        <w:ind w:left="900" w:firstLine="63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0</w:t>
      </w:r>
      <w:r w:rsidR="0070252A">
        <w:rPr>
          <w:rFonts w:ascii="Comic Sans MS" w:hAnsi="Comic Sans MS"/>
          <w:sz w:val="32"/>
          <w:szCs w:val="32"/>
        </w:rPr>
        <w:t>8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Fire Safety Week</w:t>
      </w:r>
    </w:p>
    <w:p w14:paraId="7A887645" w14:textId="645D98FC" w:rsidR="00611D6F" w:rsidRDefault="00611D6F" w:rsidP="00611D6F">
      <w:pPr>
        <w:tabs>
          <w:tab w:val="left" w:pos="900"/>
        </w:tabs>
        <w:ind w:left="900" w:firstLine="63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0</w:t>
      </w:r>
      <w:r w:rsidR="0070252A">
        <w:rPr>
          <w:rFonts w:ascii="Comic Sans MS" w:hAnsi="Comic Sans MS"/>
          <w:sz w:val="32"/>
          <w:szCs w:val="32"/>
        </w:rPr>
        <w:t>9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Truck &amp; Firehouse – 10:00</w:t>
      </w:r>
    </w:p>
    <w:p w14:paraId="633684CF" w14:textId="3EBAC4A9" w:rsidR="00611D6F" w:rsidRDefault="0070252A" w:rsidP="00611D6F">
      <w:pPr>
        <w:tabs>
          <w:tab w:val="left" w:pos="900"/>
        </w:tabs>
        <w:ind w:left="900" w:firstLine="63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11</w:t>
      </w:r>
      <w:r w:rsidR="00611D6F">
        <w:rPr>
          <w:rFonts w:ascii="Comic Sans MS" w:hAnsi="Comic Sans MS"/>
          <w:sz w:val="32"/>
          <w:szCs w:val="32"/>
        </w:rPr>
        <w:tab/>
      </w:r>
      <w:r w:rsidR="00611D6F">
        <w:rPr>
          <w:rFonts w:ascii="Comic Sans MS" w:hAnsi="Comic Sans MS"/>
          <w:sz w:val="32"/>
          <w:szCs w:val="32"/>
        </w:rPr>
        <w:tab/>
      </w:r>
      <w:r w:rsidR="00611D6F">
        <w:rPr>
          <w:rFonts w:ascii="Comic Sans MS" w:hAnsi="Comic Sans MS"/>
          <w:sz w:val="32"/>
          <w:szCs w:val="32"/>
        </w:rPr>
        <w:tab/>
      </w:r>
      <w:r w:rsidR="00611D6F">
        <w:rPr>
          <w:rFonts w:ascii="Comic Sans MS" w:hAnsi="Comic Sans MS"/>
          <w:sz w:val="32"/>
          <w:szCs w:val="32"/>
        </w:rPr>
        <w:tab/>
      </w:r>
      <w:r w:rsidR="00611D6F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 xml:space="preserve"> Chapel</w:t>
      </w:r>
    </w:p>
    <w:p w14:paraId="6DFFC9CA" w14:textId="5B5154E8" w:rsidR="00611D6F" w:rsidRDefault="00611D6F" w:rsidP="00611D6F">
      <w:pPr>
        <w:tabs>
          <w:tab w:val="left" w:pos="900"/>
        </w:tabs>
        <w:ind w:left="900" w:firstLine="630"/>
        <w:rPr>
          <w:rFonts w:ascii="Comic Sans MS" w:hAnsi="Comic Sans MS"/>
          <w:sz w:val="32"/>
          <w:szCs w:val="32"/>
        </w:rPr>
      </w:pPr>
    </w:p>
    <w:p w14:paraId="15C25EB4" w14:textId="02B37799" w:rsidR="00115333" w:rsidRDefault="00194F1B" w:rsidP="00DB32C8">
      <w:pPr>
        <w:tabs>
          <w:tab w:val="left" w:pos="900"/>
        </w:tabs>
        <w:ind w:left="5040" w:hanging="351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1</w:t>
      </w:r>
      <w:r w:rsidR="0070252A">
        <w:rPr>
          <w:rFonts w:ascii="Comic Sans MS" w:hAnsi="Comic Sans MS"/>
          <w:sz w:val="32"/>
          <w:szCs w:val="32"/>
        </w:rPr>
        <w:t>2</w:t>
      </w:r>
      <w:r w:rsidR="00DB32C8">
        <w:rPr>
          <w:rFonts w:ascii="Comic Sans MS" w:hAnsi="Comic Sans MS"/>
          <w:sz w:val="32"/>
          <w:szCs w:val="32"/>
        </w:rPr>
        <w:t>-1</w:t>
      </w:r>
      <w:r w:rsidR="0070252A">
        <w:rPr>
          <w:rFonts w:ascii="Comic Sans MS" w:hAnsi="Comic Sans MS"/>
          <w:sz w:val="32"/>
          <w:szCs w:val="32"/>
        </w:rPr>
        <w:t>3</w:t>
      </w:r>
      <w:r w:rsidR="00115333">
        <w:rPr>
          <w:rFonts w:ascii="Comic Sans MS" w:hAnsi="Comic Sans MS"/>
          <w:sz w:val="32"/>
          <w:szCs w:val="32"/>
        </w:rPr>
        <w:tab/>
        <w:t>SCHOOL CLOSED</w:t>
      </w:r>
      <w:r w:rsidR="00DB32C8">
        <w:rPr>
          <w:rFonts w:ascii="Comic Sans MS" w:hAnsi="Comic Sans MS"/>
          <w:sz w:val="32"/>
          <w:szCs w:val="32"/>
        </w:rPr>
        <w:t>-</w:t>
      </w:r>
      <w:r w:rsidR="00AC6EE6">
        <w:rPr>
          <w:rFonts w:ascii="Comic Sans MS" w:hAnsi="Comic Sans MS"/>
          <w:sz w:val="32"/>
          <w:szCs w:val="32"/>
        </w:rPr>
        <w:t xml:space="preserve"> Greenville County</w:t>
      </w:r>
      <w:r w:rsidR="00DB32C8">
        <w:rPr>
          <w:rFonts w:ascii="Comic Sans MS" w:hAnsi="Comic Sans MS"/>
          <w:sz w:val="32"/>
          <w:szCs w:val="32"/>
        </w:rPr>
        <w:t>Teacher   Workdays</w:t>
      </w:r>
    </w:p>
    <w:p w14:paraId="117C7DD3" w14:textId="0488B48F" w:rsidR="00611D6F" w:rsidRDefault="0070252A" w:rsidP="00611D6F">
      <w:pPr>
        <w:tabs>
          <w:tab w:val="left" w:pos="900"/>
        </w:tabs>
        <w:ind w:left="900" w:firstLine="63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18</w:t>
      </w:r>
      <w:r w:rsidR="00611D6F">
        <w:rPr>
          <w:rFonts w:ascii="Comic Sans MS" w:hAnsi="Comic Sans MS"/>
          <w:sz w:val="32"/>
          <w:szCs w:val="32"/>
        </w:rPr>
        <w:tab/>
      </w:r>
      <w:r w:rsidR="00611D6F">
        <w:rPr>
          <w:rFonts w:ascii="Comic Sans MS" w:hAnsi="Comic Sans MS"/>
          <w:sz w:val="32"/>
          <w:szCs w:val="32"/>
        </w:rPr>
        <w:tab/>
      </w:r>
      <w:r w:rsidR="00611D6F">
        <w:rPr>
          <w:rFonts w:ascii="Comic Sans MS" w:hAnsi="Comic Sans MS"/>
          <w:sz w:val="32"/>
          <w:szCs w:val="32"/>
        </w:rPr>
        <w:tab/>
      </w:r>
      <w:r w:rsidR="00611D6F">
        <w:rPr>
          <w:rFonts w:ascii="Comic Sans MS" w:hAnsi="Comic Sans MS"/>
          <w:sz w:val="32"/>
          <w:szCs w:val="32"/>
        </w:rPr>
        <w:tab/>
      </w:r>
      <w:r w:rsidR="00611D6F">
        <w:rPr>
          <w:rFonts w:ascii="Comic Sans MS" w:hAnsi="Comic Sans MS"/>
          <w:sz w:val="32"/>
          <w:szCs w:val="32"/>
        </w:rPr>
        <w:tab/>
        <w:t>Music</w:t>
      </w:r>
    </w:p>
    <w:p w14:paraId="7B1E08E5" w14:textId="4E048AE4" w:rsidR="00611D6F" w:rsidRDefault="00611D6F" w:rsidP="00611D6F">
      <w:pPr>
        <w:tabs>
          <w:tab w:val="left" w:pos="900"/>
        </w:tabs>
        <w:ind w:left="900" w:firstLine="63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</w:t>
      </w:r>
      <w:r w:rsidR="0070252A">
        <w:rPr>
          <w:rFonts w:ascii="Comic Sans MS" w:hAnsi="Comic Sans MS"/>
          <w:sz w:val="32"/>
          <w:szCs w:val="32"/>
        </w:rPr>
        <w:t>5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115333">
        <w:rPr>
          <w:rFonts w:ascii="Comic Sans MS" w:hAnsi="Comic Sans MS"/>
          <w:sz w:val="32"/>
          <w:szCs w:val="32"/>
        </w:rPr>
        <w:t>Chapel</w:t>
      </w:r>
    </w:p>
    <w:p w14:paraId="47659467" w14:textId="0C5AF2A0" w:rsidR="0070252A" w:rsidRDefault="0070252A" w:rsidP="0070252A">
      <w:pPr>
        <w:tabs>
          <w:tab w:val="left" w:pos="900"/>
        </w:tabs>
        <w:ind w:left="900" w:firstLine="63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</w:t>
      </w:r>
      <w:r w:rsidR="00F8499A">
        <w:rPr>
          <w:rFonts w:ascii="Comic Sans MS" w:hAnsi="Comic Sans MS"/>
          <w:sz w:val="32"/>
          <w:szCs w:val="32"/>
        </w:rPr>
        <w:t>7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FALL FESTIVAL – 5-7:00</w:t>
      </w:r>
    </w:p>
    <w:p w14:paraId="084CA65E" w14:textId="7BC9D355" w:rsidR="00DB32C8" w:rsidRDefault="00F8499A" w:rsidP="00611D6F">
      <w:pPr>
        <w:tabs>
          <w:tab w:val="left" w:pos="900"/>
        </w:tabs>
        <w:ind w:left="900" w:firstLine="63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30-31</w:t>
      </w:r>
      <w:r w:rsidR="00805ED8">
        <w:rPr>
          <w:rFonts w:ascii="Comic Sans MS" w:hAnsi="Comic Sans MS"/>
          <w:sz w:val="32"/>
          <w:szCs w:val="32"/>
        </w:rPr>
        <w:tab/>
      </w:r>
      <w:r w:rsidR="00805ED8">
        <w:rPr>
          <w:rFonts w:ascii="Comic Sans MS" w:hAnsi="Comic Sans MS"/>
          <w:sz w:val="32"/>
          <w:szCs w:val="32"/>
        </w:rPr>
        <w:tab/>
      </w:r>
      <w:r w:rsidR="00805ED8">
        <w:rPr>
          <w:rFonts w:ascii="Comic Sans MS" w:hAnsi="Comic Sans MS"/>
          <w:sz w:val="32"/>
          <w:szCs w:val="32"/>
        </w:rPr>
        <w:tab/>
      </w:r>
      <w:r w:rsidR="00805ED8">
        <w:rPr>
          <w:rFonts w:ascii="Comic Sans MS" w:hAnsi="Comic Sans MS"/>
          <w:sz w:val="32"/>
          <w:szCs w:val="32"/>
        </w:rPr>
        <w:tab/>
        <w:t>Halloween Parties</w:t>
      </w:r>
      <w:r w:rsidR="00DB32C8">
        <w:rPr>
          <w:rFonts w:ascii="Comic Sans MS" w:hAnsi="Comic Sans MS"/>
          <w:sz w:val="32"/>
          <w:szCs w:val="32"/>
        </w:rPr>
        <w:t>-</w:t>
      </w:r>
    </w:p>
    <w:p w14:paraId="7FE53A49" w14:textId="176B81BC" w:rsidR="00805ED8" w:rsidRDefault="00DB32C8" w:rsidP="00611D6F">
      <w:pPr>
        <w:tabs>
          <w:tab w:val="left" w:pos="900"/>
        </w:tabs>
        <w:ind w:left="900" w:firstLine="63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NO Late Stay</w:t>
      </w:r>
    </w:p>
    <w:p w14:paraId="1539CD56" w14:textId="53F11F37" w:rsidR="00611D6F" w:rsidRDefault="00611D6F" w:rsidP="00611D6F">
      <w:pPr>
        <w:tabs>
          <w:tab w:val="left" w:pos="900"/>
        </w:tabs>
        <w:ind w:left="900" w:firstLine="90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November</w:t>
      </w:r>
    </w:p>
    <w:p w14:paraId="1484C630" w14:textId="1043EB2E" w:rsidR="00805ED8" w:rsidRDefault="00115333" w:rsidP="00115333">
      <w:pPr>
        <w:tabs>
          <w:tab w:val="left" w:pos="900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</w:p>
    <w:p w14:paraId="7449E7A8" w14:textId="662B117D" w:rsidR="00115333" w:rsidRDefault="00115333" w:rsidP="00DB32C8">
      <w:pPr>
        <w:tabs>
          <w:tab w:val="left" w:pos="900"/>
        </w:tabs>
        <w:ind w:left="1440" w:hanging="144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0</w:t>
      </w:r>
      <w:r w:rsidR="00F8499A">
        <w:rPr>
          <w:rFonts w:ascii="Comic Sans MS" w:hAnsi="Comic Sans MS"/>
          <w:sz w:val="32"/>
          <w:szCs w:val="32"/>
        </w:rPr>
        <w:t>1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Music</w:t>
      </w:r>
    </w:p>
    <w:p w14:paraId="26AE6CF4" w14:textId="5C914ECD" w:rsidR="00115333" w:rsidRDefault="00115333" w:rsidP="00805ED8">
      <w:pPr>
        <w:tabs>
          <w:tab w:val="left" w:pos="900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0</w:t>
      </w:r>
      <w:r w:rsidR="00F8499A">
        <w:rPr>
          <w:rFonts w:ascii="Comic Sans MS" w:hAnsi="Comic Sans MS"/>
          <w:sz w:val="32"/>
          <w:szCs w:val="32"/>
        </w:rPr>
        <w:t>3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Staff Meeting</w:t>
      </w:r>
    </w:p>
    <w:p w14:paraId="1A8EA75A" w14:textId="1C474891" w:rsidR="00DB32C8" w:rsidRDefault="00115333" w:rsidP="00805ED8">
      <w:pPr>
        <w:tabs>
          <w:tab w:val="left" w:pos="900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DB32C8">
        <w:rPr>
          <w:rFonts w:ascii="Comic Sans MS" w:hAnsi="Comic Sans MS"/>
          <w:sz w:val="32"/>
          <w:szCs w:val="32"/>
        </w:rPr>
        <w:t>0</w:t>
      </w:r>
      <w:r w:rsidR="00F8499A">
        <w:rPr>
          <w:rFonts w:ascii="Comic Sans MS" w:hAnsi="Comic Sans MS"/>
          <w:sz w:val="32"/>
          <w:szCs w:val="32"/>
        </w:rPr>
        <w:t>5</w:t>
      </w:r>
      <w:r w:rsidR="00DB32C8">
        <w:rPr>
          <w:rFonts w:ascii="Comic Sans MS" w:hAnsi="Comic Sans MS"/>
          <w:sz w:val="32"/>
          <w:szCs w:val="32"/>
        </w:rPr>
        <w:tab/>
      </w:r>
      <w:r w:rsidR="00DB32C8">
        <w:rPr>
          <w:rFonts w:ascii="Comic Sans MS" w:hAnsi="Comic Sans MS"/>
          <w:sz w:val="32"/>
          <w:szCs w:val="32"/>
        </w:rPr>
        <w:tab/>
      </w:r>
      <w:r w:rsidR="00DB32C8">
        <w:rPr>
          <w:rFonts w:ascii="Comic Sans MS" w:hAnsi="Comic Sans MS"/>
          <w:sz w:val="32"/>
          <w:szCs w:val="32"/>
        </w:rPr>
        <w:tab/>
      </w:r>
      <w:r w:rsidR="00DB32C8">
        <w:rPr>
          <w:rFonts w:ascii="Comic Sans MS" w:hAnsi="Comic Sans MS"/>
          <w:sz w:val="32"/>
          <w:szCs w:val="32"/>
        </w:rPr>
        <w:tab/>
      </w:r>
      <w:r w:rsidR="00DB32C8">
        <w:rPr>
          <w:rFonts w:ascii="Comic Sans MS" w:hAnsi="Comic Sans MS"/>
          <w:sz w:val="32"/>
          <w:szCs w:val="32"/>
        </w:rPr>
        <w:tab/>
        <w:t>Daylight Savings Time Ends</w:t>
      </w:r>
    </w:p>
    <w:p w14:paraId="73F6541C" w14:textId="77777777" w:rsidR="00F8499A" w:rsidRDefault="00F8499A" w:rsidP="00F8499A">
      <w:pPr>
        <w:tabs>
          <w:tab w:val="left" w:pos="900"/>
        </w:tabs>
        <w:ind w:firstLine="144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08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Chapel</w:t>
      </w:r>
    </w:p>
    <w:p w14:paraId="73ABB005" w14:textId="77777777" w:rsidR="00F8499A" w:rsidRDefault="00F8499A" w:rsidP="00F8499A">
      <w:pPr>
        <w:tabs>
          <w:tab w:val="left" w:pos="900"/>
        </w:tabs>
        <w:ind w:firstLine="144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11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VETERAN’S DAY</w:t>
      </w:r>
    </w:p>
    <w:p w14:paraId="59312B30" w14:textId="6F0F4CA3" w:rsidR="00805ED8" w:rsidRDefault="00F8499A" w:rsidP="00805ED8">
      <w:pPr>
        <w:tabs>
          <w:tab w:val="left" w:pos="900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12</w:t>
      </w:r>
      <w:r w:rsidR="00805ED8">
        <w:rPr>
          <w:rFonts w:ascii="Comic Sans MS" w:hAnsi="Comic Sans MS"/>
          <w:sz w:val="32"/>
          <w:szCs w:val="32"/>
        </w:rPr>
        <w:tab/>
      </w:r>
      <w:r w:rsidR="00805ED8">
        <w:rPr>
          <w:rFonts w:ascii="Comic Sans MS" w:hAnsi="Comic Sans MS"/>
          <w:sz w:val="32"/>
          <w:szCs w:val="32"/>
        </w:rPr>
        <w:tab/>
      </w:r>
      <w:r w:rsidR="00805ED8">
        <w:rPr>
          <w:rFonts w:ascii="Comic Sans MS" w:hAnsi="Comic Sans MS"/>
          <w:sz w:val="32"/>
          <w:szCs w:val="32"/>
        </w:rPr>
        <w:tab/>
      </w:r>
      <w:r w:rsidR="00805ED8">
        <w:rPr>
          <w:rFonts w:ascii="Comic Sans MS" w:hAnsi="Comic Sans MS"/>
          <w:sz w:val="32"/>
          <w:szCs w:val="32"/>
        </w:rPr>
        <w:tab/>
      </w:r>
      <w:r w:rsidR="00805ED8">
        <w:rPr>
          <w:rFonts w:ascii="Comic Sans MS" w:hAnsi="Comic Sans MS"/>
          <w:sz w:val="32"/>
          <w:szCs w:val="32"/>
        </w:rPr>
        <w:tab/>
        <w:t>Spirit Week Begins</w:t>
      </w:r>
    </w:p>
    <w:p w14:paraId="509A699D" w14:textId="25476C1C" w:rsidR="00805ED8" w:rsidRDefault="00F8499A" w:rsidP="00805ED8">
      <w:pPr>
        <w:tabs>
          <w:tab w:val="left" w:pos="900"/>
        </w:tabs>
        <w:ind w:firstLine="144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13</w:t>
      </w:r>
      <w:r w:rsidR="00805ED8">
        <w:rPr>
          <w:rFonts w:ascii="Comic Sans MS" w:hAnsi="Comic Sans MS"/>
          <w:sz w:val="32"/>
          <w:szCs w:val="32"/>
        </w:rPr>
        <w:tab/>
      </w:r>
      <w:r w:rsidR="00805ED8">
        <w:rPr>
          <w:rFonts w:ascii="Comic Sans MS" w:hAnsi="Comic Sans MS"/>
          <w:sz w:val="32"/>
          <w:szCs w:val="32"/>
        </w:rPr>
        <w:tab/>
      </w:r>
      <w:r w:rsidR="00805ED8">
        <w:rPr>
          <w:rFonts w:ascii="Comic Sans MS" w:hAnsi="Comic Sans MS"/>
          <w:sz w:val="32"/>
          <w:szCs w:val="32"/>
        </w:rPr>
        <w:tab/>
      </w:r>
      <w:r w:rsidR="00805ED8">
        <w:rPr>
          <w:rFonts w:ascii="Comic Sans MS" w:hAnsi="Comic Sans MS"/>
          <w:sz w:val="32"/>
          <w:szCs w:val="32"/>
        </w:rPr>
        <w:tab/>
      </w:r>
      <w:r w:rsidR="00805ED8">
        <w:rPr>
          <w:rFonts w:ascii="Comic Sans MS" w:hAnsi="Comic Sans MS"/>
          <w:sz w:val="32"/>
          <w:szCs w:val="32"/>
        </w:rPr>
        <w:tab/>
        <w:t>Crazy Hair/Hat Day</w:t>
      </w:r>
    </w:p>
    <w:p w14:paraId="5828BBC1" w14:textId="6E90ED05" w:rsidR="00805ED8" w:rsidRDefault="00F8499A" w:rsidP="00805ED8">
      <w:pPr>
        <w:tabs>
          <w:tab w:val="left" w:pos="900"/>
        </w:tabs>
        <w:ind w:firstLine="144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14</w:t>
      </w:r>
      <w:r w:rsidR="00805ED8">
        <w:rPr>
          <w:rFonts w:ascii="Comic Sans MS" w:hAnsi="Comic Sans MS"/>
          <w:sz w:val="32"/>
          <w:szCs w:val="32"/>
        </w:rPr>
        <w:tab/>
      </w:r>
      <w:r w:rsidR="00805ED8">
        <w:rPr>
          <w:rFonts w:ascii="Comic Sans MS" w:hAnsi="Comic Sans MS"/>
          <w:sz w:val="32"/>
          <w:szCs w:val="32"/>
        </w:rPr>
        <w:tab/>
      </w:r>
      <w:r w:rsidR="00805ED8">
        <w:rPr>
          <w:rFonts w:ascii="Comic Sans MS" w:hAnsi="Comic Sans MS"/>
          <w:sz w:val="32"/>
          <w:szCs w:val="32"/>
        </w:rPr>
        <w:tab/>
      </w:r>
      <w:r w:rsidR="00805ED8">
        <w:rPr>
          <w:rFonts w:ascii="Comic Sans MS" w:hAnsi="Comic Sans MS"/>
          <w:sz w:val="32"/>
          <w:szCs w:val="32"/>
        </w:rPr>
        <w:tab/>
      </w:r>
      <w:r w:rsidR="00805ED8">
        <w:rPr>
          <w:rFonts w:ascii="Comic Sans MS" w:hAnsi="Comic Sans MS"/>
          <w:sz w:val="32"/>
          <w:szCs w:val="32"/>
        </w:rPr>
        <w:tab/>
        <w:t>Crazy Sock Day</w:t>
      </w:r>
    </w:p>
    <w:p w14:paraId="0C68244B" w14:textId="77777777" w:rsidR="00F8499A" w:rsidRDefault="00F8499A" w:rsidP="00F8499A">
      <w:pPr>
        <w:tabs>
          <w:tab w:val="left" w:pos="900"/>
        </w:tabs>
        <w:ind w:firstLine="144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15 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Music</w:t>
      </w:r>
    </w:p>
    <w:p w14:paraId="4CE3500A" w14:textId="38FC0320" w:rsidR="00805ED8" w:rsidRDefault="00115333" w:rsidP="00805ED8">
      <w:pPr>
        <w:tabs>
          <w:tab w:val="left" w:pos="900"/>
        </w:tabs>
        <w:ind w:firstLine="144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</w:t>
      </w:r>
      <w:r w:rsidR="00F8499A">
        <w:rPr>
          <w:rFonts w:ascii="Comic Sans MS" w:hAnsi="Comic Sans MS"/>
          <w:sz w:val="32"/>
          <w:szCs w:val="32"/>
        </w:rPr>
        <w:t>5</w:t>
      </w:r>
      <w:r w:rsidR="00805ED8">
        <w:rPr>
          <w:rFonts w:ascii="Comic Sans MS" w:hAnsi="Comic Sans MS"/>
          <w:sz w:val="32"/>
          <w:szCs w:val="32"/>
        </w:rPr>
        <w:t xml:space="preserve"> </w:t>
      </w:r>
      <w:r w:rsidR="00805ED8">
        <w:rPr>
          <w:rFonts w:ascii="Comic Sans MS" w:hAnsi="Comic Sans MS"/>
          <w:sz w:val="32"/>
          <w:szCs w:val="32"/>
        </w:rPr>
        <w:tab/>
      </w:r>
      <w:r w:rsidR="00805ED8">
        <w:rPr>
          <w:rFonts w:ascii="Comic Sans MS" w:hAnsi="Comic Sans MS"/>
          <w:sz w:val="32"/>
          <w:szCs w:val="32"/>
        </w:rPr>
        <w:tab/>
      </w:r>
      <w:r w:rsidR="00805ED8">
        <w:rPr>
          <w:rFonts w:ascii="Comic Sans MS" w:hAnsi="Comic Sans MS"/>
          <w:sz w:val="32"/>
          <w:szCs w:val="32"/>
        </w:rPr>
        <w:tab/>
      </w:r>
      <w:r w:rsidR="00805ED8">
        <w:rPr>
          <w:rFonts w:ascii="Comic Sans MS" w:hAnsi="Comic Sans MS"/>
          <w:sz w:val="32"/>
          <w:szCs w:val="32"/>
        </w:rPr>
        <w:tab/>
      </w:r>
      <w:r w:rsidR="00805ED8">
        <w:rPr>
          <w:rFonts w:ascii="Comic Sans MS" w:hAnsi="Comic Sans MS"/>
          <w:sz w:val="32"/>
          <w:szCs w:val="32"/>
        </w:rPr>
        <w:tab/>
        <w:t>Wacky Wednesday</w:t>
      </w:r>
    </w:p>
    <w:p w14:paraId="75C23FCF" w14:textId="5F98D5AC" w:rsidR="00805ED8" w:rsidRDefault="00115333" w:rsidP="00805ED8">
      <w:pPr>
        <w:tabs>
          <w:tab w:val="left" w:pos="900"/>
        </w:tabs>
        <w:ind w:firstLine="144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</w:t>
      </w:r>
      <w:r w:rsidR="00F8499A">
        <w:rPr>
          <w:rFonts w:ascii="Comic Sans MS" w:hAnsi="Comic Sans MS"/>
          <w:sz w:val="32"/>
          <w:szCs w:val="32"/>
        </w:rPr>
        <w:t>6</w:t>
      </w:r>
      <w:r w:rsidR="00805ED8">
        <w:rPr>
          <w:rFonts w:ascii="Comic Sans MS" w:hAnsi="Comic Sans MS"/>
          <w:sz w:val="32"/>
          <w:szCs w:val="32"/>
        </w:rPr>
        <w:tab/>
      </w:r>
      <w:r w:rsidR="00805ED8">
        <w:rPr>
          <w:rFonts w:ascii="Comic Sans MS" w:hAnsi="Comic Sans MS"/>
          <w:sz w:val="32"/>
          <w:szCs w:val="32"/>
        </w:rPr>
        <w:tab/>
      </w:r>
      <w:r w:rsidR="00805ED8">
        <w:rPr>
          <w:rFonts w:ascii="Comic Sans MS" w:hAnsi="Comic Sans MS"/>
          <w:sz w:val="32"/>
          <w:szCs w:val="32"/>
        </w:rPr>
        <w:tab/>
      </w:r>
      <w:r w:rsidR="00805ED8">
        <w:rPr>
          <w:rFonts w:ascii="Comic Sans MS" w:hAnsi="Comic Sans MS"/>
          <w:sz w:val="32"/>
          <w:szCs w:val="32"/>
        </w:rPr>
        <w:tab/>
      </w:r>
      <w:r w:rsidR="00805ED8">
        <w:rPr>
          <w:rFonts w:ascii="Comic Sans MS" w:hAnsi="Comic Sans MS"/>
          <w:sz w:val="32"/>
          <w:szCs w:val="32"/>
        </w:rPr>
        <w:tab/>
        <w:t>Super Hero Day</w:t>
      </w:r>
    </w:p>
    <w:p w14:paraId="0D3255E7" w14:textId="0474CF91" w:rsidR="00805ED8" w:rsidRDefault="00115333" w:rsidP="00805ED8">
      <w:pPr>
        <w:tabs>
          <w:tab w:val="left" w:pos="900"/>
        </w:tabs>
        <w:ind w:firstLine="144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</w:t>
      </w:r>
      <w:r w:rsidR="00F8499A">
        <w:rPr>
          <w:rFonts w:ascii="Comic Sans MS" w:hAnsi="Comic Sans MS"/>
          <w:sz w:val="32"/>
          <w:szCs w:val="32"/>
        </w:rPr>
        <w:t>7</w:t>
      </w:r>
      <w:r w:rsidR="00805ED8">
        <w:rPr>
          <w:rFonts w:ascii="Comic Sans MS" w:hAnsi="Comic Sans MS"/>
          <w:sz w:val="32"/>
          <w:szCs w:val="32"/>
        </w:rPr>
        <w:tab/>
      </w:r>
      <w:r w:rsidR="00805ED8">
        <w:rPr>
          <w:rFonts w:ascii="Comic Sans MS" w:hAnsi="Comic Sans MS"/>
          <w:sz w:val="32"/>
          <w:szCs w:val="32"/>
        </w:rPr>
        <w:tab/>
      </w:r>
      <w:r w:rsidR="00805ED8">
        <w:rPr>
          <w:rFonts w:ascii="Comic Sans MS" w:hAnsi="Comic Sans MS"/>
          <w:sz w:val="32"/>
          <w:szCs w:val="32"/>
        </w:rPr>
        <w:tab/>
      </w:r>
      <w:r w:rsidR="00805ED8">
        <w:rPr>
          <w:rFonts w:ascii="Comic Sans MS" w:hAnsi="Comic Sans MS"/>
          <w:sz w:val="32"/>
          <w:szCs w:val="32"/>
        </w:rPr>
        <w:tab/>
      </w:r>
      <w:r w:rsidR="00805ED8">
        <w:rPr>
          <w:rFonts w:ascii="Comic Sans MS" w:hAnsi="Comic Sans MS"/>
          <w:sz w:val="32"/>
          <w:szCs w:val="32"/>
        </w:rPr>
        <w:tab/>
        <w:t>Favorite Team Day</w:t>
      </w:r>
    </w:p>
    <w:p w14:paraId="2CEE6335" w14:textId="7464F9CD" w:rsidR="00805ED8" w:rsidRDefault="00805ED8" w:rsidP="00805ED8">
      <w:pPr>
        <w:tabs>
          <w:tab w:val="left" w:pos="900"/>
        </w:tabs>
        <w:ind w:firstLine="144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</w:t>
      </w:r>
      <w:r w:rsidR="00F8499A">
        <w:rPr>
          <w:rFonts w:ascii="Comic Sans MS" w:hAnsi="Comic Sans MS"/>
          <w:sz w:val="32"/>
          <w:szCs w:val="32"/>
        </w:rPr>
        <w:t>0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Thanksgiving Feast</w:t>
      </w:r>
    </w:p>
    <w:p w14:paraId="45DD43C9" w14:textId="2D769F42" w:rsidR="00F8499A" w:rsidRDefault="00F8499A" w:rsidP="00805ED8">
      <w:pPr>
        <w:tabs>
          <w:tab w:val="left" w:pos="900"/>
        </w:tabs>
        <w:ind w:firstLine="144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20-21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NO LATE STAY</w:t>
      </w:r>
    </w:p>
    <w:p w14:paraId="7975DB4B" w14:textId="4949FC2E" w:rsidR="00805ED8" w:rsidRDefault="00805ED8" w:rsidP="00805ED8">
      <w:pPr>
        <w:tabs>
          <w:tab w:val="left" w:pos="900"/>
        </w:tabs>
        <w:ind w:firstLine="144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</w:t>
      </w:r>
      <w:r w:rsidR="00F8499A">
        <w:rPr>
          <w:rFonts w:ascii="Comic Sans MS" w:hAnsi="Comic Sans MS"/>
          <w:sz w:val="32"/>
          <w:szCs w:val="32"/>
        </w:rPr>
        <w:t>2-24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SCHOOL CLOSED</w:t>
      </w:r>
    </w:p>
    <w:p w14:paraId="5ABBFDC8" w14:textId="00A6A705" w:rsidR="00805ED8" w:rsidRDefault="00805ED8" w:rsidP="00805ED8">
      <w:pPr>
        <w:tabs>
          <w:tab w:val="left" w:pos="900"/>
        </w:tabs>
        <w:ind w:firstLine="144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</w:t>
      </w:r>
      <w:r w:rsidR="00F8499A">
        <w:rPr>
          <w:rFonts w:ascii="Comic Sans MS" w:hAnsi="Comic Sans MS"/>
          <w:sz w:val="32"/>
          <w:szCs w:val="32"/>
        </w:rPr>
        <w:t>3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HAPPY THANKSGIVING!</w:t>
      </w:r>
    </w:p>
    <w:p w14:paraId="50DBACE9" w14:textId="299EEC8C" w:rsidR="00805ED8" w:rsidRPr="00805ED8" w:rsidRDefault="00805ED8" w:rsidP="00805ED8">
      <w:pPr>
        <w:tabs>
          <w:tab w:val="left" w:pos="900"/>
        </w:tabs>
        <w:ind w:firstLine="144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</w:t>
      </w:r>
      <w:r w:rsidR="00FB1B41">
        <w:rPr>
          <w:rFonts w:ascii="Comic Sans MS" w:hAnsi="Comic Sans MS"/>
          <w:sz w:val="32"/>
          <w:szCs w:val="32"/>
        </w:rPr>
        <w:t>6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SCHOOL CLOSED</w:t>
      </w:r>
      <w:r>
        <w:rPr>
          <w:rFonts w:ascii="Comic Sans MS" w:hAnsi="Comic Sans MS"/>
          <w:sz w:val="32"/>
          <w:szCs w:val="32"/>
        </w:rPr>
        <w:tab/>
      </w:r>
    </w:p>
    <w:p w14:paraId="73AC96FE" w14:textId="49F9F147" w:rsidR="00611D6F" w:rsidRPr="00F8499A" w:rsidRDefault="00F8499A" w:rsidP="00611D6F">
      <w:pPr>
        <w:tabs>
          <w:tab w:val="left" w:pos="900"/>
        </w:tabs>
        <w:ind w:left="900" w:firstLine="9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>29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Chapel</w:t>
      </w:r>
    </w:p>
    <w:p w14:paraId="1356533E" w14:textId="77777777" w:rsidR="00F8499A" w:rsidRDefault="00F8499A" w:rsidP="00611D6F">
      <w:pPr>
        <w:tabs>
          <w:tab w:val="left" w:pos="900"/>
        </w:tabs>
        <w:ind w:left="900" w:firstLine="90"/>
        <w:rPr>
          <w:rFonts w:ascii="Comic Sans MS" w:hAnsi="Comic Sans MS"/>
          <w:sz w:val="32"/>
          <w:szCs w:val="32"/>
          <w:u w:val="single"/>
        </w:rPr>
      </w:pPr>
    </w:p>
    <w:p w14:paraId="0C2CB9DA" w14:textId="77777777" w:rsidR="00F8499A" w:rsidRDefault="00F8499A" w:rsidP="00611D6F">
      <w:pPr>
        <w:tabs>
          <w:tab w:val="left" w:pos="900"/>
        </w:tabs>
        <w:ind w:left="900" w:firstLine="90"/>
        <w:rPr>
          <w:rFonts w:ascii="Comic Sans MS" w:hAnsi="Comic Sans MS"/>
          <w:sz w:val="32"/>
          <w:szCs w:val="32"/>
          <w:u w:val="single"/>
        </w:rPr>
      </w:pPr>
    </w:p>
    <w:p w14:paraId="53E2E127" w14:textId="77777777" w:rsidR="00F8499A" w:rsidRDefault="00F8499A" w:rsidP="00611D6F">
      <w:pPr>
        <w:tabs>
          <w:tab w:val="left" w:pos="900"/>
        </w:tabs>
        <w:ind w:left="900" w:firstLine="90"/>
        <w:rPr>
          <w:rFonts w:ascii="Comic Sans MS" w:hAnsi="Comic Sans MS"/>
          <w:sz w:val="32"/>
          <w:szCs w:val="32"/>
          <w:u w:val="single"/>
        </w:rPr>
      </w:pPr>
    </w:p>
    <w:p w14:paraId="374BDBA7" w14:textId="2AE2A50E" w:rsidR="00611D6F" w:rsidRDefault="00611D6F" w:rsidP="00611D6F">
      <w:pPr>
        <w:tabs>
          <w:tab w:val="left" w:pos="900"/>
        </w:tabs>
        <w:ind w:left="900" w:firstLine="90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December</w:t>
      </w:r>
    </w:p>
    <w:p w14:paraId="1DDD2AFB" w14:textId="6FDB1A26" w:rsidR="00611D6F" w:rsidRDefault="00611D6F" w:rsidP="00805ED8">
      <w:pPr>
        <w:tabs>
          <w:tab w:val="left" w:pos="900"/>
        </w:tabs>
        <w:ind w:left="900" w:firstLine="540"/>
        <w:rPr>
          <w:rFonts w:ascii="Comic Sans MS" w:hAnsi="Comic Sans MS"/>
          <w:sz w:val="32"/>
          <w:szCs w:val="32"/>
          <w:u w:val="single"/>
        </w:rPr>
      </w:pPr>
    </w:p>
    <w:p w14:paraId="14D0A100" w14:textId="5AB17729" w:rsidR="009A5D7A" w:rsidRDefault="009A5D7A" w:rsidP="00805ED8">
      <w:pPr>
        <w:tabs>
          <w:tab w:val="left" w:pos="900"/>
        </w:tabs>
        <w:ind w:left="900" w:firstLine="54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0</w:t>
      </w:r>
      <w:r w:rsidR="00F8499A">
        <w:rPr>
          <w:rFonts w:ascii="Comic Sans MS" w:hAnsi="Comic Sans MS"/>
          <w:sz w:val="32"/>
          <w:szCs w:val="32"/>
        </w:rPr>
        <w:t>1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Staff Meeting</w:t>
      </w:r>
    </w:p>
    <w:p w14:paraId="7E850464" w14:textId="47142609" w:rsidR="009366F2" w:rsidRDefault="009366F2" w:rsidP="00805ED8">
      <w:pPr>
        <w:tabs>
          <w:tab w:val="left" w:pos="900"/>
        </w:tabs>
        <w:ind w:left="900" w:firstLine="54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0</w:t>
      </w:r>
      <w:r w:rsidR="00F8499A">
        <w:rPr>
          <w:rFonts w:ascii="Comic Sans MS" w:hAnsi="Comic Sans MS"/>
          <w:sz w:val="32"/>
          <w:szCs w:val="32"/>
        </w:rPr>
        <w:t>2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Super Saturday</w:t>
      </w:r>
    </w:p>
    <w:p w14:paraId="310C4E81" w14:textId="1515908D" w:rsidR="009366F2" w:rsidRDefault="009A5D7A" w:rsidP="00805ED8">
      <w:pPr>
        <w:tabs>
          <w:tab w:val="left" w:pos="900"/>
        </w:tabs>
        <w:ind w:left="900" w:firstLine="54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0</w:t>
      </w:r>
      <w:r w:rsidR="00F8499A">
        <w:rPr>
          <w:rFonts w:ascii="Comic Sans MS" w:hAnsi="Comic Sans MS"/>
          <w:sz w:val="32"/>
          <w:szCs w:val="32"/>
        </w:rPr>
        <w:t>6</w:t>
      </w:r>
      <w:r w:rsidR="009366F2">
        <w:rPr>
          <w:rFonts w:ascii="Comic Sans MS" w:hAnsi="Comic Sans MS"/>
          <w:sz w:val="32"/>
          <w:szCs w:val="32"/>
        </w:rPr>
        <w:tab/>
      </w:r>
      <w:r w:rsidR="009366F2">
        <w:rPr>
          <w:rFonts w:ascii="Comic Sans MS" w:hAnsi="Comic Sans MS"/>
          <w:sz w:val="32"/>
          <w:szCs w:val="32"/>
        </w:rPr>
        <w:tab/>
      </w:r>
      <w:r w:rsidR="009366F2">
        <w:rPr>
          <w:rFonts w:ascii="Comic Sans MS" w:hAnsi="Comic Sans MS"/>
          <w:sz w:val="32"/>
          <w:szCs w:val="32"/>
        </w:rPr>
        <w:tab/>
      </w:r>
      <w:r w:rsidR="009366F2">
        <w:rPr>
          <w:rFonts w:ascii="Comic Sans MS" w:hAnsi="Comic Sans MS"/>
          <w:sz w:val="32"/>
          <w:szCs w:val="32"/>
        </w:rPr>
        <w:tab/>
      </w:r>
      <w:r w:rsidR="009366F2">
        <w:rPr>
          <w:rFonts w:ascii="Comic Sans MS" w:hAnsi="Comic Sans MS"/>
          <w:sz w:val="32"/>
          <w:szCs w:val="32"/>
        </w:rPr>
        <w:tab/>
        <w:t>Music</w:t>
      </w:r>
    </w:p>
    <w:p w14:paraId="5FEBA56B" w14:textId="72E07929" w:rsidR="00F8499A" w:rsidRDefault="00F8499A" w:rsidP="00805ED8">
      <w:pPr>
        <w:tabs>
          <w:tab w:val="left" w:pos="900"/>
        </w:tabs>
        <w:ind w:left="900" w:firstLine="54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13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Chapel/Music</w:t>
      </w:r>
    </w:p>
    <w:p w14:paraId="1DBE64DB" w14:textId="346D4B39" w:rsidR="009A5D7A" w:rsidRDefault="009A5D7A" w:rsidP="00805ED8">
      <w:pPr>
        <w:tabs>
          <w:tab w:val="left" w:pos="900"/>
        </w:tabs>
        <w:ind w:left="900" w:firstLine="54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</w:t>
      </w:r>
      <w:r w:rsidR="00F8499A">
        <w:rPr>
          <w:rFonts w:ascii="Comic Sans MS" w:hAnsi="Comic Sans MS"/>
          <w:sz w:val="32"/>
          <w:szCs w:val="32"/>
        </w:rPr>
        <w:t>3</w:t>
      </w:r>
      <w:r w:rsidR="00FB1B41">
        <w:rPr>
          <w:rFonts w:ascii="Comic Sans MS" w:hAnsi="Comic Sans MS"/>
          <w:sz w:val="32"/>
          <w:szCs w:val="32"/>
        </w:rPr>
        <w:t>-1</w:t>
      </w:r>
      <w:r w:rsidR="00F8499A">
        <w:rPr>
          <w:rFonts w:ascii="Comic Sans MS" w:hAnsi="Comic Sans MS"/>
          <w:sz w:val="32"/>
          <w:szCs w:val="32"/>
        </w:rPr>
        <w:t>4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FB1B41">
        <w:rPr>
          <w:rFonts w:ascii="Comic Sans MS" w:hAnsi="Comic Sans MS"/>
          <w:sz w:val="32"/>
          <w:szCs w:val="32"/>
        </w:rPr>
        <w:t>CHRISTMAS PARTIES –</w:t>
      </w:r>
    </w:p>
    <w:p w14:paraId="262A2D9A" w14:textId="44E5D4D5" w:rsidR="00FB1B41" w:rsidRDefault="00FB1B41" w:rsidP="00805ED8">
      <w:pPr>
        <w:tabs>
          <w:tab w:val="left" w:pos="900"/>
        </w:tabs>
        <w:ind w:left="900" w:firstLine="54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NO LATE STAY</w:t>
      </w:r>
    </w:p>
    <w:p w14:paraId="326A4D67" w14:textId="6009B534" w:rsidR="009366F2" w:rsidRDefault="009A5D7A" w:rsidP="00805ED8">
      <w:pPr>
        <w:tabs>
          <w:tab w:val="left" w:pos="900"/>
        </w:tabs>
        <w:ind w:left="900" w:firstLine="54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</w:t>
      </w:r>
      <w:r w:rsidR="00F8499A">
        <w:rPr>
          <w:rFonts w:ascii="Comic Sans MS" w:hAnsi="Comic Sans MS"/>
          <w:sz w:val="32"/>
          <w:szCs w:val="32"/>
        </w:rPr>
        <w:t>5</w:t>
      </w:r>
      <w:r w:rsidR="009366F2">
        <w:rPr>
          <w:rFonts w:ascii="Comic Sans MS" w:hAnsi="Comic Sans MS"/>
          <w:sz w:val="32"/>
          <w:szCs w:val="32"/>
        </w:rPr>
        <w:tab/>
      </w:r>
      <w:r w:rsidR="009366F2">
        <w:rPr>
          <w:rFonts w:ascii="Comic Sans MS" w:hAnsi="Comic Sans MS"/>
          <w:sz w:val="32"/>
          <w:szCs w:val="32"/>
        </w:rPr>
        <w:tab/>
      </w:r>
      <w:r w:rsidR="009366F2">
        <w:rPr>
          <w:rFonts w:ascii="Comic Sans MS" w:hAnsi="Comic Sans MS"/>
          <w:sz w:val="32"/>
          <w:szCs w:val="32"/>
        </w:rPr>
        <w:tab/>
      </w:r>
      <w:r w:rsidR="009366F2">
        <w:rPr>
          <w:rFonts w:ascii="Comic Sans MS" w:hAnsi="Comic Sans MS"/>
          <w:sz w:val="32"/>
          <w:szCs w:val="32"/>
        </w:rPr>
        <w:tab/>
      </w:r>
      <w:r w:rsidR="009366F2">
        <w:rPr>
          <w:rFonts w:ascii="Comic Sans MS" w:hAnsi="Comic Sans MS"/>
          <w:sz w:val="32"/>
          <w:szCs w:val="32"/>
        </w:rPr>
        <w:tab/>
        <w:t>CHRISTMAS PROGRAM</w:t>
      </w:r>
    </w:p>
    <w:p w14:paraId="07ED321E" w14:textId="6AEA564F" w:rsidR="009366F2" w:rsidRDefault="009A5D7A" w:rsidP="00805ED8">
      <w:pPr>
        <w:tabs>
          <w:tab w:val="left" w:pos="900"/>
        </w:tabs>
        <w:ind w:left="900" w:firstLine="54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</w:t>
      </w:r>
      <w:r w:rsidR="00F8499A">
        <w:rPr>
          <w:rFonts w:ascii="Comic Sans MS" w:hAnsi="Comic Sans MS"/>
          <w:sz w:val="32"/>
          <w:szCs w:val="32"/>
        </w:rPr>
        <w:t>8-Jan. 03</w:t>
      </w:r>
      <w:r w:rsidR="009366F2">
        <w:rPr>
          <w:rFonts w:ascii="Comic Sans MS" w:hAnsi="Comic Sans MS"/>
          <w:sz w:val="32"/>
          <w:szCs w:val="32"/>
        </w:rPr>
        <w:tab/>
      </w:r>
      <w:r w:rsidR="009366F2">
        <w:rPr>
          <w:rFonts w:ascii="Comic Sans MS" w:hAnsi="Comic Sans MS"/>
          <w:sz w:val="32"/>
          <w:szCs w:val="32"/>
        </w:rPr>
        <w:tab/>
      </w:r>
      <w:r w:rsidR="00FB1B41">
        <w:rPr>
          <w:rFonts w:ascii="Comic Sans MS" w:hAnsi="Comic Sans MS"/>
          <w:sz w:val="32"/>
          <w:szCs w:val="32"/>
        </w:rPr>
        <w:tab/>
        <w:t>CHRISTMAS BREAK</w:t>
      </w:r>
      <w:r w:rsidR="009366F2">
        <w:rPr>
          <w:rFonts w:ascii="Comic Sans MS" w:hAnsi="Comic Sans MS"/>
          <w:sz w:val="32"/>
          <w:szCs w:val="32"/>
        </w:rPr>
        <w:t xml:space="preserve"> </w:t>
      </w:r>
    </w:p>
    <w:p w14:paraId="0240289B" w14:textId="503C15AC" w:rsidR="009366F2" w:rsidRPr="009366F2" w:rsidRDefault="009366F2" w:rsidP="00805ED8">
      <w:pPr>
        <w:tabs>
          <w:tab w:val="left" w:pos="900"/>
        </w:tabs>
        <w:ind w:left="900" w:firstLine="54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25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MERRY CHIRISTMAS!</w:t>
      </w:r>
    </w:p>
    <w:p w14:paraId="6A909A66" w14:textId="77777777" w:rsidR="009366F2" w:rsidRDefault="009366F2" w:rsidP="00611D6F">
      <w:pPr>
        <w:tabs>
          <w:tab w:val="left" w:pos="900"/>
        </w:tabs>
        <w:ind w:left="900" w:firstLine="90"/>
        <w:rPr>
          <w:rFonts w:ascii="Comic Sans MS" w:hAnsi="Comic Sans MS"/>
          <w:sz w:val="32"/>
          <w:szCs w:val="32"/>
          <w:u w:val="single"/>
        </w:rPr>
      </w:pPr>
    </w:p>
    <w:p w14:paraId="0878E697" w14:textId="6824E5CB" w:rsidR="00611D6F" w:rsidRDefault="00611D6F" w:rsidP="00611D6F">
      <w:pPr>
        <w:tabs>
          <w:tab w:val="left" w:pos="900"/>
        </w:tabs>
        <w:ind w:left="900" w:firstLine="90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January</w:t>
      </w:r>
    </w:p>
    <w:p w14:paraId="72B219F7" w14:textId="48802C59" w:rsidR="00611D6F" w:rsidRDefault="00611D6F" w:rsidP="009366F2">
      <w:pPr>
        <w:tabs>
          <w:tab w:val="left" w:pos="900"/>
        </w:tabs>
        <w:ind w:left="900" w:firstLine="540"/>
        <w:rPr>
          <w:rFonts w:ascii="Comic Sans MS" w:hAnsi="Comic Sans MS"/>
          <w:sz w:val="32"/>
          <w:szCs w:val="32"/>
          <w:u w:val="single"/>
        </w:rPr>
      </w:pPr>
    </w:p>
    <w:p w14:paraId="6955F2B3" w14:textId="5A257A97" w:rsidR="009366F2" w:rsidRDefault="009366F2" w:rsidP="009366F2">
      <w:pPr>
        <w:tabs>
          <w:tab w:val="left" w:pos="900"/>
        </w:tabs>
        <w:rPr>
          <w:rFonts w:ascii="Comic Sans MS" w:hAnsi="Comic Sans MS"/>
          <w:sz w:val="32"/>
          <w:szCs w:val="32"/>
        </w:rPr>
      </w:pPr>
      <w:r w:rsidRPr="009366F2">
        <w:rPr>
          <w:rFonts w:ascii="Comic Sans MS" w:hAnsi="Comic Sans MS"/>
          <w:sz w:val="32"/>
          <w:szCs w:val="32"/>
        </w:rPr>
        <w:tab/>
      </w:r>
      <w:r w:rsidRPr="009366F2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>01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Pr="009366F2">
        <w:rPr>
          <w:rFonts w:ascii="Comic Sans MS" w:hAnsi="Comic Sans MS"/>
          <w:sz w:val="32"/>
          <w:szCs w:val="32"/>
        </w:rPr>
        <w:t>HAPPY NEW YEAR</w:t>
      </w:r>
    </w:p>
    <w:p w14:paraId="2E019BC8" w14:textId="0E9D0945" w:rsidR="00F8499A" w:rsidRDefault="009A5D7A" w:rsidP="00F8499A">
      <w:pPr>
        <w:tabs>
          <w:tab w:val="left" w:pos="900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0</w:t>
      </w:r>
      <w:r w:rsidR="00F8499A">
        <w:rPr>
          <w:rFonts w:ascii="Comic Sans MS" w:hAnsi="Comic Sans MS"/>
          <w:sz w:val="32"/>
          <w:szCs w:val="32"/>
        </w:rPr>
        <w:t>4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Back to School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</w:p>
    <w:p w14:paraId="7DF3B305" w14:textId="581EBBE4" w:rsidR="0007584A" w:rsidRDefault="00F8499A" w:rsidP="00F8499A">
      <w:pPr>
        <w:tabs>
          <w:tab w:val="left" w:pos="900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05</w:t>
      </w:r>
      <w:r w:rsidR="0007584A">
        <w:rPr>
          <w:rFonts w:ascii="Comic Sans MS" w:hAnsi="Comic Sans MS"/>
          <w:sz w:val="32"/>
          <w:szCs w:val="32"/>
        </w:rPr>
        <w:tab/>
      </w:r>
      <w:r w:rsidR="0007584A">
        <w:rPr>
          <w:rFonts w:ascii="Comic Sans MS" w:hAnsi="Comic Sans MS"/>
          <w:sz w:val="32"/>
          <w:szCs w:val="32"/>
        </w:rPr>
        <w:tab/>
      </w:r>
      <w:r w:rsidR="0007584A">
        <w:rPr>
          <w:rFonts w:ascii="Comic Sans MS" w:hAnsi="Comic Sans MS"/>
          <w:sz w:val="32"/>
          <w:szCs w:val="32"/>
        </w:rPr>
        <w:tab/>
      </w:r>
      <w:r w:rsidR="0007584A">
        <w:rPr>
          <w:rFonts w:ascii="Comic Sans MS" w:hAnsi="Comic Sans MS"/>
          <w:sz w:val="32"/>
          <w:szCs w:val="32"/>
        </w:rPr>
        <w:tab/>
      </w:r>
      <w:r w:rsidR="0007584A">
        <w:rPr>
          <w:rFonts w:ascii="Comic Sans MS" w:hAnsi="Comic Sans MS"/>
          <w:sz w:val="32"/>
          <w:szCs w:val="32"/>
        </w:rPr>
        <w:tab/>
        <w:t>Staff Meeting</w:t>
      </w:r>
    </w:p>
    <w:p w14:paraId="1EEFF8FB" w14:textId="5DDCD7F1" w:rsidR="0007584A" w:rsidRDefault="0007584A" w:rsidP="009366F2">
      <w:pPr>
        <w:ind w:firstLine="144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</w:t>
      </w:r>
      <w:r w:rsidR="00F8499A">
        <w:rPr>
          <w:rFonts w:ascii="Comic Sans MS" w:hAnsi="Comic Sans MS"/>
          <w:sz w:val="32"/>
          <w:szCs w:val="32"/>
        </w:rPr>
        <w:t>0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9A5D7A">
        <w:rPr>
          <w:rFonts w:ascii="Comic Sans MS" w:hAnsi="Comic Sans MS"/>
          <w:sz w:val="32"/>
          <w:szCs w:val="32"/>
        </w:rPr>
        <w:t>Music</w:t>
      </w:r>
    </w:p>
    <w:p w14:paraId="01012F26" w14:textId="53E1A2A4" w:rsidR="0007584A" w:rsidRDefault="009A5D7A" w:rsidP="009366F2">
      <w:pPr>
        <w:ind w:firstLine="144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</w:t>
      </w:r>
      <w:r w:rsidR="00272179">
        <w:rPr>
          <w:rFonts w:ascii="Comic Sans MS" w:hAnsi="Comic Sans MS"/>
          <w:sz w:val="32"/>
          <w:szCs w:val="32"/>
        </w:rPr>
        <w:t>5</w:t>
      </w:r>
      <w:r w:rsidR="00F8499A">
        <w:rPr>
          <w:rFonts w:ascii="Comic Sans MS" w:hAnsi="Comic Sans MS"/>
          <w:sz w:val="32"/>
          <w:szCs w:val="32"/>
        </w:rPr>
        <w:tab/>
      </w:r>
      <w:r w:rsidR="0007584A">
        <w:rPr>
          <w:rFonts w:ascii="Comic Sans MS" w:hAnsi="Comic Sans MS"/>
          <w:sz w:val="32"/>
          <w:szCs w:val="32"/>
        </w:rPr>
        <w:tab/>
      </w:r>
      <w:r w:rsidR="0007584A">
        <w:rPr>
          <w:rFonts w:ascii="Comic Sans MS" w:hAnsi="Comic Sans MS"/>
          <w:sz w:val="32"/>
          <w:szCs w:val="32"/>
        </w:rPr>
        <w:tab/>
      </w:r>
      <w:r w:rsidR="0007584A">
        <w:rPr>
          <w:rFonts w:ascii="Comic Sans MS" w:hAnsi="Comic Sans MS"/>
          <w:sz w:val="32"/>
          <w:szCs w:val="32"/>
        </w:rPr>
        <w:tab/>
      </w:r>
      <w:r w:rsidR="0007584A">
        <w:rPr>
          <w:rFonts w:ascii="Comic Sans MS" w:hAnsi="Comic Sans MS"/>
          <w:sz w:val="32"/>
          <w:szCs w:val="32"/>
        </w:rPr>
        <w:tab/>
        <w:t xml:space="preserve">SCHOOL CLOSED </w:t>
      </w:r>
      <w:r w:rsidR="00FB1B41">
        <w:rPr>
          <w:rFonts w:ascii="Comic Sans MS" w:hAnsi="Comic Sans MS"/>
          <w:sz w:val="32"/>
          <w:szCs w:val="32"/>
        </w:rPr>
        <w:t xml:space="preserve">– </w:t>
      </w:r>
    </w:p>
    <w:p w14:paraId="46A94D0F" w14:textId="128C0987" w:rsidR="00FB1B41" w:rsidRDefault="00FB1B41" w:rsidP="009366F2">
      <w:pPr>
        <w:ind w:firstLine="144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</w:t>
      </w:r>
      <w:r w:rsidR="00050468">
        <w:rPr>
          <w:rFonts w:ascii="Comic Sans MS" w:hAnsi="Comic Sans MS"/>
          <w:sz w:val="32"/>
          <w:szCs w:val="32"/>
        </w:rPr>
        <w:t xml:space="preserve">   M</w:t>
      </w:r>
      <w:r>
        <w:rPr>
          <w:rFonts w:ascii="Comic Sans MS" w:hAnsi="Comic Sans MS"/>
          <w:sz w:val="32"/>
          <w:szCs w:val="32"/>
        </w:rPr>
        <w:t>artin Luther King Day</w:t>
      </w:r>
    </w:p>
    <w:p w14:paraId="6FB54FA9" w14:textId="06E2FA60" w:rsidR="0007584A" w:rsidRDefault="001101CC" w:rsidP="009366F2">
      <w:pPr>
        <w:ind w:firstLine="144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</w:t>
      </w:r>
      <w:r w:rsidR="00050468">
        <w:rPr>
          <w:rFonts w:ascii="Comic Sans MS" w:hAnsi="Comic Sans MS"/>
          <w:sz w:val="32"/>
          <w:szCs w:val="32"/>
        </w:rPr>
        <w:t>7</w:t>
      </w:r>
      <w:r w:rsidR="0007584A">
        <w:rPr>
          <w:rFonts w:ascii="Comic Sans MS" w:hAnsi="Comic Sans MS"/>
          <w:sz w:val="32"/>
          <w:szCs w:val="32"/>
        </w:rPr>
        <w:tab/>
      </w:r>
      <w:r w:rsidR="0007584A">
        <w:rPr>
          <w:rFonts w:ascii="Comic Sans MS" w:hAnsi="Comic Sans MS"/>
          <w:sz w:val="32"/>
          <w:szCs w:val="32"/>
        </w:rPr>
        <w:tab/>
      </w:r>
      <w:r w:rsidR="0007584A">
        <w:rPr>
          <w:rFonts w:ascii="Comic Sans MS" w:hAnsi="Comic Sans MS"/>
          <w:sz w:val="32"/>
          <w:szCs w:val="32"/>
        </w:rPr>
        <w:tab/>
      </w:r>
      <w:r w:rsidR="0007584A">
        <w:rPr>
          <w:rFonts w:ascii="Comic Sans MS" w:hAnsi="Comic Sans MS"/>
          <w:sz w:val="32"/>
          <w:szCs w:val="32"/>
        </w:rPr>
        <w:tab/>
      </w:r>
      <w:r w:rsidR="0007584A">
        <w:rPr>
          <w:rFonts w:ascii="Comic Sans MS" w:hAnsi="Comic Sans MS"/>
          <w:sz w:val="32"/>
          <w:szCs w:val="32"/>
        </w:rPr>
        <w:tab/>
      </w:r>
      <w:r w:rsidR="009A5D7A">
        <w:rPr>
          <w:rFonts w:ascii="Comic Sans MS" w:hAnsi="Comic Sans MS"/>
          <w:sz w:val="32"/>
          <w:szCs w:val="32"/>
        </w:rPr>
        <w:t>Chapel</w:t>
      </w:r>
    </w:p>
    <w:p w14:paraId="24468B1B" w14:textId="79933B26" w:rsidR="0007584A" w:rsidRDefault="0007584A" w:rsidP="009366F2">
      <w:pPr>
        <w:ind w:firstLine="144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</w:t>
      </w:r>
      <w:r w:rsidR="00050468">
        <w:rPr>
          <w:rFonts w:ascii="Comic Sans MS" w:hAnsi="Comic Sans MS"/>
          <w:sz w:val="32"/>
          <w:szCs w:val="32"/>
        </w:rPr>
        <w:t>4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9A5D7A">
        <w:rPr>
          <w:rFonts w:ascii="Comic Sans MS" w:hAnsi="Comic Sans MS"/>
          <w:sz w:val="32"/>
          <w:szCs w:val="32"/>
        </w:rPr>
        <w:t>Music</w:t>
      </w:r>
    </w:p>
    <w:p w14:paraId="74F49127" w14:textId="63357DDB" w:rsidR="009A5D7A" w:rsidRDefault="009A5D7A" w:rsidP="009A5D7A">
      <w:pPr>
        <w:ind w:left="3600" w:hanging="21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</w:t>
      </w:r>
      <w:r w:rsidR="00050468">
        <w:rPr>
          <w:rFonts w:ascii="Comic Sans MS" w:hAnsi="Comic Sans MS"/>
          <w:sz w:val="32"/>
          <w:szCs w:val="32"/>
        </w:rPr>
        <w:t>6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Donuts with Grownups – 9:00 </w:t>
      </w:r>
    </w:p>
    <w:p w14:paraId="2348659D" w14:textId="77777777" w:rsidR="00050468" w:rsidRDefault="00050468" w:rsidP="009366F2">
      <w:pPr>
        <w:ind w:firstLine="144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31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Chapel</w:t>
      </w:r>
    </w:p>
    <w:p w14:paraId="5472912D" w14:textId="67903B86" w:rsidR="009366F2" w:rsidRPr="0007584A" w:rsidRDefault="0007584A" w:rsidP="009366F2">
      <w:pPr>
        <w:ind w:firstLine="144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</w:p>
    <w:p w14:paraId="5BA0D77D" w14:textId="77777777" w:rsidR="00050468" w:rsidRDefault="00050468" w:rsidP="00611D6F">
      <w:pPr>
        <w:tabs>
          <w:tab w:val="left" w:pos="900"/>
        </w:tabs>
        <w:ind w:left="900" w:firstLine="90"/>
        <w:rPr>
          <w:rFonts w:ascii="Comic Sans MS" w:hAnsi="Comic Sans MS"/>
          <w:sz w:val="32"/>
          <w:szCs w:val="32"/>
          <w:u w:val="single"/>
        </w:rPr>
      </w:pPr>
    </w:p>
    <w:p w14:paraId="43040722" w14:textId="77777777" w:rsidR="00050468" w:rsidRDefault="00050468" w:rsidP="00611D6F">
      <w:pPr>
        <w:tabs>
          <w:tab w:val="left" w:pos="900"/>
        </w:tabs>
        <w:ind w:left="900" w:firstLine="90"/>
        <w:rPr>
          <w:rFonts w:ascii="Comic Sans MS" w:hAnsi="Comic Sans MS"/>
          <w:sz w:val="32"/>
          <w:szCs w:val="32"/>
          <w:u w:val="single"/>
        </w:rPr>
      </w:pPr>
    </w:p>
    <w:p w14:paraId="68BA4AEA" w14:textId="77777777" w:rsidR="00050468" w:rsidRDefault="00050468" w:rsidP="00611D6F">
      <w:pPr>
        <w:tabs>
          <w:tab w:val="left" w:pos="900"/>
        </w:tabs>
        <w:ind w:left="900" w:firstLine="90"/>
        <w:rPr>
          <w:rFonts w:ascii="Comic Sans MS" w:hAnsi="Comic Sans MS"/>
          <w:sz w:val="32"/>
          <w:szCs w:val="32"/>
          <w:u w:val="single"/>
        </w:rPr>
      </w:pPr>
    </w:p>
    <w:p w14:paraId="12E3BF3D" w14:textId="77777777" w:rsidR="00050468" w:rsidRDefault="00050468" w:rsidP="00611D6F">
      <w:pPr>
        <w:tabs>
          <w:tab w:val="left" w:pos="900"/>
        </w:tabs>
        <w:ind w:left="900" w:firstLine="90"/>
        <w:rPr>
          <w:rFonts w:ascii="Comic Sans MS" w:hAnsi="Comic Sans MS"/>
          <w:sz w:val="32"/>
          <w:szCs w:val="32"/>
          <w:u w:val="single"/>
        </w:rPr>
      </w:pPr>
    </w:p>
    <w:p w14:paraId="15F3AA5F" w14:textId="4DD8D803" w:rsidR="00611D6F" w:rsidRDefault="00611D6F" w:rsidP="00611D6F">
      <w:pPr>
        <w:tabs>
          <w:tab w:val="left" w:pos="900"/>
        </w:tabs>
        <w:ind w:left="900" w:firstLine="90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February</w:t>
      </w:r>
    </w:p>
    <w:p w14:paraId="16B2C71D" w14:textId="77576DAF" w:rsidR="00611D6F" w:rsidRDefault="00611D6F" w:rsidP="00611D6F">
      <w:pPr>
        <w:tabs>
          <w:tab w:val="left" w:pos="900"/>
        </w:tabs>
        <w:ind w:left="900" w:firstLine="90"/>
        <w:rPr>
          <w:rFonts w:ascii="Comic Sans MS" w:hAnsi="Comic Sans MS"/>
          <w:sz w:val="32"/>
          <w:szCs w:val="32"/>
          <w:u w:val="single"/>
        </w:rPr>
      </w:pPr>
    </w:p>
    <w:p w14:paraId="7017C164" w14:textId="7B3155C1" w:rsidR="00910E69" w:rsidRDefault="00910E69" w:rsidP="00910E69">
      <w:pPr>
        <w:tabs>
          <w:tab w:val="left" w:pos="900"/>
        </w:tabs>
        <w:ind w:left="900" w:firstLine="54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02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Groundhog Day</w:t>
      </w:r>
    </w:p>
    <w:p w14:paraId="67CBF140" w14:textId="1D83E6F6" w:rsidR="00F90A6B" w:rsidRDefault="00F90A6B" w:rsidP="00910E69">
      <w:pPr>
        <w:tabs>
          <w:tab w:val="left" w:pos="900"/>
        </w:tabs>
        <w:ind w:left="900" w:firstLine="54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0</w:t>
      </w:r>
      <w:r w:rsidR="00050468">
        <w:rPr>
          <w:rFonts w:ascii="Comic Sans MS" w:hAnsi="Comic Sans MS"/>
          <w:sz w:val="32"/>
          <w:szCs w:val="32"/>
        </w:rPr>
        <w:t>2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Staff Meeting</w:t>
      </w:r>
    </w:p>
    <w:p w14:paraId="207FD4D4" w14:textId="3DCC19F1" w:rsidR="00F90A6B" w:rsidRDefault="0016731A" w:rsidP="00910E69">
      <w:pPr>
        <w:tabs>
          <w:tab w:val="left" w:pos="900"/>
        </w:tabs>
        <w:ind w:left="900" w:firstLine="54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0</w:t>
      </w:r>
      <w:r w:rsidR="00050468">
        <w:rPr>
          <w:rFonts w:ascii="Comic Sans MS" w:hAnsi="Comic Sans MS"/>
          <w:sz w:val="32"/>
          <w:szCs w:val="32"/>
        </w:rPr>
        <w:t>5</w:t>
      </w:r>
      <w:r w:rsidR="00F90A6B">
        <w:rPr>
          <w:rFonts w:ascii="Comic Sans MS" w:hAnsi="Comic Sans MS"/>
          <w:sz w:val="32"/>
          <w:szCs w:val="32"/>
        </w:rPr>
        <w:tab/>
      </w:r>
      <w:r w:rsidR="00F90A6B">
        <w:rPr>
          <w:rFonts w:ascii="Comic Sans MS" w:hAnsi="Comic Sans MS"/>
          <w:sz w:val="32"/>
          <w:szCs w:val="32"/>
        </w:rPr>
        <w:tab/>
      </w:r>
      <w:r w:rsidR="00F90A6B">
        <w:rPr>
          <w:rFonts w:ascii="Comic Sans MS" w:hAnsi="Comic Sans MS"/>
          <w:sz w:val="32"/>
          <w:szCs w:val="32"/>
        </w:rPr>
        <w:tab/>
      </w:r>
      <w:r w:rsidR="00F90A6B">
        <w:rPr>
          <w:rFonts w:ascii="Comic Sans MS" w:hAnsi="Comic Sans MS"/>
          <w:sz w:val="32"/>
          <w:szCs w:val="32"/>
        </w:rPr>
        <w:tab/>
      </w:r>
      <w:r w:rsidR="00F90A6B">
        <w:rPr>
          <w:rFonts w:ascii="Comic Sans MS" w:hAnsi="Comic Sans MS"/>
          <w:sz w:val="32"/>
          <w:szCs w:val="32"/>
        </w:rPr>
        <w:tab/>
        <w:t>Registration for 202</w:t>
      </w:r>
      <w:r w:rsidR="00050468">
        <w:rPr>
          <w:rFonts w:ascii="Comic Sans MS" w:hAnsi="Comic Sans MS"/>
          <w:sz w:val="32"/>
          <w:szCs w:val="32"/>
        </w:rPr>
        <w:t>4</w:t>
      </w:r>
      <w:r w:rsidR="00F90A6B">
        <w:rPr>
          <w:rFonts w:ascii="Comic Sans MS" w:hAnsi="Comic Sans MS"/>
          <w:sz w:val="32"/>
          <w:szCs w:val="32"/>
        </w:rPr>
        <w:t>/202</w:t>
      </w:r>
      <w:r w:rsidR="00050468">
        <w:rPr>
          <w:rFonts w:ascii="Comic Sans MS" w:hAnsi="Comic Sans MS"/>
          <w:sz w:val="32"/>
          <w:szCs w:val="32"/>
        </w:rPr>
        <w:t>5</w:t>
      </w:r>
      <w:r w:rsidR="00F90A6B">
        <w:rPr>
          <w:rFonts w:ascii="Comic Sans MS" w:hAnsi="Comic Sans MS"/>
          <w:sz w:val="32"/>
          <w:szCs w:val="32"/>
        </w:rPr>
        <w:t xml:space="preserve"> </w:t>
      </w:r>
    </w:p>
    <w:p w14:paraId="0DAA4479" w14:textId="0C78B2BD" w:rsidR="00F90A6B" w:rsidRDefault="00F90A6B" w:rsidP="00910E69">
      <w:pPr>
        <w:tabs>
          <w:tab w:val="left" w:pos="900"/>
        </w:tabs>
        <w:ind w:left="900" w:firstLine="54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    For Current Students</w:t>
      </w:r>
    </w:p>
    <w:p w14:paraId="0D6DA7E6" w14:textId="1B4FA97C" w:rsidR="00F90A6B" w:rsidRDefault="00162A40" w:rsidP="00910E69">
      <w:pPr>
        <w:tabs>
          <w:tab w:val="left" w:pos="900"/>
        </w:tabs>
        <w:ind w:left="900" w:firstLine="54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0</w:t>
      </w:r>
      <w:r w:rsidR="00050468">
        <w:rPr>
          <w:rFonts w:ascii="Comic Sans MS" w:hAnsi="Comic Sans MS"/>
          <w:sz w:val="32"/>
          <w:szCs w:val="32"/>
        </w:rPr>
        <w:t>7</w:t>
      </w:r>
      <w:r w:rsidR="00F90A6B">
        <w:rPr>
          <w:rFonts w:ascii="Comic Sans MS" w:hAnsi="Comic Sans MS"/>
          <w:sz w:val="32"/>
          <w:szCs w:val="32"/>
        </w:rPr>
        <w:tab/>
      </w:r>
      <w:r w:rsidR="00F90A6B">
        <w:rPr>
          <w:rFonts w:ascii="Comic Sans MS" w:hAnsi="Comic Sans MS"/>
          <w:sz w:val="32"/>
          <w:szCs w:val="32"/>
        </w:rPr>
        <w:tab/>
      </w:r>
      <w:r w:rsidR="00F90A6B">
        <w:rPr>
          <w:rFonts w:ascii="Comic Sans MS" w:hAnsi="Comic Sans MS"/>
          <w:sz w:val="32"/>
          <w:szCs w:val="32"/>
        </w:rPr>
        <w:tab/>
      </w:r>
      <w:r w:rsidR="00F90A6B">
        <w:rPr>
          <w:rFonts w:ascii="Comic Sans MS" w:hAnsi="Comic Sans MS"/>
          <w:sz w:val="32"/>
          <w:szCs w:val="32"/>
        </w:rPr>
        <w:tab/>
      </w:r>
      <w:r w:rsidR="00F90A6B">
        <w:rPr>
          <w:rFonts w:ascii="Comic Sans MS" w:hAnsi="Comic Sans MS"/>
          <w:sz w:val="32"/>
          <w:szCs w:val="32"/>
        </w:rPr>
        <w:tab/>
        <w:t>Public Registration Begins</w:t>
      </w:r>
    </w:p>
    <w:p w14:paraId="045689E2" w14:textId="75B4DA5D" w:rsidR="0016731A" w:rsidRDefault="00162A40" w:rsidP="00910E69">
      <w:pPr>
        <w:tabs>
          <w:tab w:val="left" w:pos="900"/>
        </w:tabs>
        <w:ind w:left="900" w:firstLine="54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0</w:t>
      </w:r>
      <w:r w:rsidR="00050468">
        <w:rPr>
          <w:rFonts w:ascii="Comic Sans MS" w:hAnsi="Comic Sans MS"/>
          <w:sz w:val="32"/>
          <w:szCs w:val="32"/>
        </w:rPr>
        <w:t>7</w:t>
      </w:r>
      <w:r w:rsidR="0016731A">
        <w:rPr>
          <w:rFonts w:ascii="Comic Sans MS" w:hAnsi="Comic Sans MS"/>
          <w:sz w:val="32"/>
          <w:szCs w:val="32"/>
        </w:rPr>
        <w:tab/>
      </w:r>
      <w:r w:rsidR="0016731A">
        <w:rPr>
          <w:rFonts w:ascii="Comic Sans MS" w:hAnsi="Comic Sans MS"/>
          <w:sz w:val="32"/>
          <w:szCs w:val="32"/>
        </w:rPr>
        <w:tab/>
      </w:r>
      <w:r w:rsidR="0016731A">
        <w:rPr>
          <w:rFonts w:ascii="Comic Sans MS" w:hAnsi="Comic Sans MS"/>
          <w:sz w:val="32"/>
          <w:szCs w:val="32"/>
        </w:rPr>
        <w:tab/>
      </w:r>
      <w:r w:rsidR="0016731A">
        <w:rPr>
          <w:rFonts w:ascii="Comic Sans MS" w:hAnsi="Comic Sans MS"/>
          <w:sz w:val="32"/>
          <w:szCs w:val="32"/>
        </w:rPr>
        <w:tab/>
      </w:r>
      <w:r w:rsidR="0016731A">
        <w:rPr>
          <w:rFonts w:ascii="Comic Sans MS" w:hAnsi="Comic Sans MS"/>
          <w:sz w:val="32"/>
          <w:szCs w:val="32"/>
        </w:rPr>
        <w:tab/>
        <w:t>Music</w:t>
      </w:r>
    </w:p>
    <w:p w14:paraId="27BEF8FE" w14:textId="1DCDEC71" w:rsidR="00F90A6B" w:rsidRDefault="00050468" w:rsidP="00910E69">
      <w:pPr>
        <w:tabs>
          <w:tab w:val="left" w:pos="900"/>
        </w:tabs>
        <w:ind w:left="900" w:firstLine="54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13-14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Valentine’s Parties -</w:t>
      </w:r>
    </w:p>
    <w:p w14:paraId="248A4198" w14:textId="7B2EF81B" w:rsidR="00162A40" w:rsidRDefault="00162A40" w:rsidP="00910E69">
      <w:pPr>
        <w:tabs>
          <w:tab w:val="left" w:pos="900"/>
        </w:tabs>
        <w:ind w:left="900" w:firstLine="54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    NO LATE STAY</w:t>
      </w:r>
    </w:p>
    <w:p w14:paraId="0C39E141" w14:textId="6883CCB4" w:rsidR="0016731A" w:rsidRDefault="0016731A" w:rsidP="00910E69">
      <w:pPr>
        <w:tabs>
          <w:tab w:val="left" w:pos="900"/>
        </w:tabs>
        <w:ind w:left="900" w:firstLine="54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14 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Valentine’s Day</w:t>
      </w:r>
    </w:p>
    <w:p w14:paraId="52DE4C2D" w14:textId="600B8DFC" w:rsidR="00F90A6B" w:rsidRDefault="00F90A6B" w:rsidP="00162A40">
      <w:pPr>
        <w:tabs>
          <w:tab w:val="left" w:pos="900"/>
        </w:tabs>
        <w:ind w:left="900" w:firstLine="54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</w:t>
      </w:r>
      <w:r w:rsidR="00050468">
        <w:rPr>
          <w:rFonts w:ascii="Comic Sans MS" w:hAnsi="Comic Sans MS"/>
          <w:sz w:val="32"/>
          <w:szCs w:val="32"/>
        </w:rPr>
        <w:t>4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162A40">
        <w:rPr>
          <w:rFonts w:ascii="Comic Sans MS" w:hAnsi="Comic Sans MS"/>
          <w:sz w:val="32"/>
          <w:szCs w:val="32"/>
        </w:rPr>
        <w:t>Chapel</w:t>
      </w:r>
    </w:p>
    <w:p w14:paraId="7EF6FBBB" w14:textId="053FDF71" w:rsidR="00F90A6B" w:rsidRDefault="00F90A6B" w:rsidP="00910E69">
      <w:pPr>
        <w:tabs>
          <w:tab w:val="left" w:pos="900"/>
        </w:tabs>
        <w:ind w:left="900" w:firstLine="54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</w:t>
      </w:r>
      <w:r w:rsidR="0016731A">
        <w:rPr>
          <w:rFonts w:ascii="Comic Sans MS" w:hAnsi="Comic Sans MS"/>
          <w:sz w:val="32"/>
          <w:szCs w:val="32"/>
        </w:rPr>
        <w:t>7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162A40">
        <w:rPr>
          <w:rFonts w:ascii="Comic Sans MS" w:hAnsi="Comic Sans MS"/>
          <w:sz w:val="32"/>
          <w:szCs w:val="32"/>
        </w:rPr>
        <w:t>100</w:t>
      </w:r>
      <w:r w:rsidR="00162A40" w:rsidRPr="00162A40">
        <w:rPr>
          <w:rFonts w:ascii="Comic Sans MS" w:hAnsi="Comic Sans MS"/>
          <w:sz w:val="32"/>
          <w:szCs w:val="32"/>
          <w:vertAlign w:val="superscript"/>
        </w:rPr>
        <w:t>th</w:t>
      </w:r>
      <w:r w:rsidR="00162A40">
        <w:rPr>
          <w:rFonts w:ascii="Comic Sans MS" w:hAnsi="Comic Sans MS"/>
          <w:sz w:val="32"/>
          <w:szCs w:val="32"/>
        </w:rPr>
        <w:t xml:space="preserve"> Day of School</w:t>
      </w:r>
    </w:p>
    <w:p w14:paraId="0697D6C5" w14:textId="25C04591" w:rsidR="00162A40" w:rsidRDefault="00162A40" w:rsidP="00162A40">
      <w:pPr>
        <w:tabs>
          <w:tab w:val="left" w:pos="900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1</w:t>
      </w:r>
      <w:r w:rsidR="00050468">
        <w:rPr>
          <w:rFonts w:ascii="Comic Sans MS" w:hAnsi="Comic Sans MS"/>
          <w:sz w:val="32"/>
          <w:szCs w:val="32"/>
        </w:rPr>
        <w:t>9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SCHOOL CLOSED –</w:t>
      </w:r>
    </w:p>
    <w:p w14:paraId="204FDA3B" w14:textId="67BFCB31" w:rsidR="00622584" w:rsidRDefault="00162A40" w:rsidP="00162A40">
      <w:pPr>
        <w:tabs>
          <w:tab w:val="left" w:pos="900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STUDENT HOLIDAY</w:t>
      </w:r>
    </w:p>
    <w:p w14:paraId="4AB46CBC" w14:textId="22999546" w:rsidR="00162A40" w:rsidRDefault="00162A40" w:rsidP="00910E69">
      <w:pPr>
        <w:tabs>
          <w:tab w:val="left" w:pos="900"/>
        </w:tabs>
        <w:ind w:left="900" w:firstLine="54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</w:t>
      </w:r>
      <w:r w:rsidR="00050468">
        <w:rPr>
          <w:rFonts w:ascii="Comic Sans MS" w:hAnsi="Comic Sans MS"/>
          <w:sz w:val="32"/>
          <w:szCs w:val="32"/>
        </w:rPr>
        <w:t>1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Music</w:t>
      </w:r>
    </w:p>
    <w:p w14:paraId="43F9D88E" w14:textId="4D2D6E7F" w:rsidR="000C4429" w:rsidRDefault="00050468" w:rsidP="00910E69">
      <w:pPr>
        <w:tabs>
          <w:tab w:val="left" w:pos="900"/>
        </w:tabs>
        <w:ind w:left="900" w:firstLine="54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28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Chapel</w:t>
      </w:r>
    </w:p>
    <w:p w14:paraId="645F36E4" w14:textId="77777777" w:rsidR="00050468" w:rsidRPr="00910E69" w:rsidRDefault="00050468" w:rsidP="00910E69">
      <w:pPr>
        <w:tabs>
          <w:tab w:val="left" w:pos="900"/>
        </w:tabs>
        <w:ind w:left="900" w:firstLine="540"/>
        <w:rPr>
          <w:rFonts w:ascii="Comic Sans MS" w:hAnsi="Comic Sans MS"/>
          <w:sz w:val="32"/>
          <w:szCs w:val="32"/>
        </w:rPr>
      </w:pPr>
    </w:p>
    <w:p w14:paraId="43973A00" w14:textId="3CC93AF1" w:rsidR="00611D6F" w:rsidRDefault="00611D6F" w:rsidP="00611D6F">
      <w:pPr>
        <w:tabs>
          <w:tab w:val="left" w:pos="900"/>
        </w:tabs>
        <w:ind w:left="900" w:firstLine="90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March</w:t>
      </w:r>
    </w:p>
    <w:p w14:paraId="0D5A6FC1" w14:textId="77777777" w:rsidR="001B50DA" w:rsidRDefault="00F90A6B" w:rsidP="00611D6F">
      <w:pPr>
        <w:tabs>
          <w:tab w:val="left" w:pos="900"/>
        </w:tabs>
        <w:ind w:left="900" w:firstLine="9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</w:t>
      </w:r>
    </w:p>
    <w:p w14:paraId="0E682B27" w14:textId="22A44B7C" w:rsidR="0016731A" w:rsidRDefault="0016731A" w:rsidP="00611D6F">
      <w:pPr>
        <w:tabs>
          <w:tab w:val="left" w:pos="900"/>
        </w:tabs>
        <w:ind w:left="900" w:firstLine="9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0</w:t>
      </w:r>
      <w:r w:rsidR="00050468">
        <w:rPr>
          <w:rFonts w:ascii="Comic Sans MS" w:hAnsi="Comic Sans MS"/>
          <w:sz w:val="32"/>
          <w:szCs w:val="32"/>
        </w:rPr>
        <w:t>1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Staff Meeting</w:t>
      </w:r>
    </w:p>
    <w:p w14:paraId="76F39053" w14:textId="127CB874" w:rsidR="000E1351" w:rsidRDefault="000E1351" w:rsidP="00F90A6B">
      <w:pPr>
        <w:tabs>
          <w:tab w:val="left" w:pos="900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 xml:space="preserve">    0</w:t>
      </w:r>
      <w:r w:rsidR="00050468">
        <w:rPr>
          <w:rFonts w:ascii="Comic Sans MS" w:hAnsi="Comic Sans MS"/>
          <w:sz w:val="32"/>
          <w:szCs w:val="32"/>
        </w:rPr>
        <w:t>4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Usborne Book Sale all week</w:t>
      </w:r>
    </w:p>
    <w:p w14:paraId="1D2933A4" w14:textId="4A5C6A6F" w:rsidR="000E1351" w:rsidRDefault="000E1351" w:rsidP="00F90A6B">
      <w:pPr>
        <w:tabs>
          <w:tab w:val="left" w:pos="900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</w:t>
      </w:r>
      <w:r w:rsidR="00E25DA2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 </w:t>
      </w:r>
      <w:r w:rsidR="00162A40">
        <w:rPr>
          <w:rFonts w:ascii="Comic Sans MS" w:hAnsi="Comic Sans MS"/>
          <w:sz w:val="32"/>
          <w:szCs w:val="32"/>
        </w:rPr>
        <w:t>0</w:t>
      </w:r>
      <w:r w:rsidR="00050468">
        <w:rPr>
          <w:rFonts w:ascii="Comic Sans MS" w:hAnsi="Comic Sans MS"/>
          <w:sz w:val="32"/>
          <w:szCs w:val="32"/>
        </w:rPr>
        <w:t>6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162A40">
        <w:rPr>
          <w:rFonts w:ascii="Comic Sans MS" w:hAnsi="Comic Sans MS"/>
          <w:sz w:val="32"/>
          <w:szCs w:val="32"/>
        </w:rPr>
        <w:tab/>
      </w:r>
      <w:r w:rsidR="00E25DA2">
        <w:rPr>
          <w:rFonts w:ascii="Comic Sans MS" w:hAnsi="Comic Sans MS"/>
          <w:sz w:val="32"/>
          <w:szCs w:val="32"/>
        </w:rPr>
        <w:t>Music</w:t>
      </w:r>
    </w:p>
    <w:p w14:paraId="74FB57D5" w14:textId="0966D2E6" w:rsidR="00E25DA2" w:rsidRDefault="00E25DA2" w:rsidP="00E25DA2">
      <w:pPr>
        <w:tabs>
          <w:tab w:val="left" w:pos="900"/>
        </w:tabs>
        <w:ind w:left="3600" w:hanging="261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1</w:t>
      </w:r>
      <w:r w:rsidR="00050468">
        <w:rPr>
          <w:rFonts w:ascii="Comic Sans MS" w:hAnsi="Comic Sans MS"/>
          <w:sz w:val="32"/>
          <w:szCs w:val="32"/>
        </w:rPr>
        <w:t>0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Daylight Savings Time </w:t>
      </w:r>
    </w:p>
    <w:p w14:paraId="69656B01" w14:textId="77777777" w:rsidR="00E25DA2" w:rsidRDefault="00E25DA2" w:rsidP="00E25DA2">
      <w:pPr>
        <w:tabs>
          <w:tab w:val="left" w:pos="900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Begins</w:t>
      </w:r>
    </w:p>
    <w:p w14:paraId="2C10E5ED" w14:textId="726EDB90" w:rsidR="000E1351" w:rsidRDefault="000E1351" w:rsidP="000E1351">
      <w:pPr>
        <w:tabs>
          <w:tab w:val="left" w:pos="900"/>
        </w:tabs>
        <w:ind w:firstLine="135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</w:t>
      </w:r>
      <w:r w:rsidR="00050468">
        <w:rPr>
          <w:rFonts w:ascii="Comic Sans MS" w:hAnsi="Comic Sans MS"/>
          <w:sz w:val="32"/>
          <w:szCs w:val="32"/>
        </w:rPr>
        <w:t>3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E25DA2">
        <w:rPr>
          <w:rFonts w:ascii="Comic Sans MS" w:hAnsi="Comic Sans MS"/>
          <w:sz w:val="32"/>
          <w:szCs w:val="32"/>
        </w:rPr>
        <w:t>Chapel</w:t>
      </w:r>
    </w:p>
    <w:p w14:paraId="73E6B565" w14:textId="77777777" w:rsidR="00050468" w:rsidRDefault="00050468" w:rsidP="00050468">
      <w:pPr>
        <w:tabs>
          <w:tab w:val="left" w:pos="900"/>
        </w:tabs>
        <w:ind w:firstLine="1350"/>
        <w:rPr>
          <w:rFonts w:ascii="Comic Sans MS" w:hAnsi="Comic Sans MS"/>
          <w:sz w:val="32"/>
          <w:szCs w:val="32"/>
        </w:rPr>
      </w:pPr>
    </w:p>
    <w:p w14:paraId="7BF16B48" w14:textId="77777777" w:rsidR="00050468" w:rsidRDefault="00050468" w:rsidP="00050468">
      <w:pPr>
        <w:tabs>
          <w:tab w:val="left" w:pos="900"/>
        </w:tabs>
        <w:ind w:firstLine="1350"/>
        <w:rPr>
          <w:rFonts w:ascii="Comic Sans MS" w:hAnsi="Comic Sans MS"/>
          <w:sz w:val="32"/>
          <w:szCs w:val="32"/>
        </w:rPr>
      </w:pPr>
    </w:p>
    <w:p w14:paraId="1B0BEDAD" w14:textId="74C9C758" w:rsidR="00050468" w:rsidRDefault="00050468" w:rsidP="00050468">
      <w:pPr>
        <w:tabs>
          <w:tab w:val="left" w:pos="900"/>
        </w:tabs>
        <w:ind w:firstLine="135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15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SCHOOL CLOSED –</w:t>
      </w:r>
    </w:p>
    <w:p w14:paraId="6B7E4C83" w14:textId="33A9CCF5" w:rsidR="00050468" w:rsidRDefault="00050468" w:rsidP="00050468">
      <w:pPr>
        <w:tabs>
          <w:tab w:val="left" w:pos="900"/>
        </w:tabs>
        <w:ind w:firstLine="135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Teacher Prof. Dev</w:t>
      </w:r>
    </w:p>
    <w:p w14:paraId="1C4F0AC0" w14:textId="674A3E04" w:rsidR="00E25DA2" w:rsidRDefault="00E25DA2" w:rsidP="000E1351">
      <w:pPr>
        <w:tabs>
          <w:tab w:val="left" w:pos="900"/>
        </w:tabs>
        <w:ind w:firstLine="135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17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St. Patrick’s Day</w:t>
      </w:r>
    </w:p>
    <w:p w14:paraId="50699850" w14:textId="1D6C1DF6" w:rsidR="00050468" w:rsidRDefault="00162A40" w:rsidP="00050468">
      <w:pPr>
        <w:tabs>
          <w:tab w:val="left" w:pos="900"/>
        </w:tabs>
        <w:ind w:firstLine="135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.</w:t>
      </w:r>
    </w:p>
    <w:p w14:paraId="6FF63EA4" w14:textId="02474C76" w:rsidR="006131FD" w:rsidRDefault="00050468" w:rsidP="00050468">
      <w:pPr>
        <w:tabs>
          <w:tab w:val="left" w:pos="900"/>
        </w:tabs>
        <w:ind w:firstLine="135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18-22</w:t>
      </w:r>
      <w:r w:rsidR="000E1351">
        <w:rPr>
          <w:rFonts w:ascii="Comic Sans MS" w:hAnsi="Comic Sans MS"/>
          <w:sz w:val="32"/>
          <w:szCs w:val="32"/>
        </w:rPr>
        <w:tab/>
      </w:r>
      <w:r w:rsidR="000E1351">
        <w:rPr>
          <w:rFonts w:ascii="Comic Sans MS" w:hAnsi="Comic Sans MS"/>
          <w:sz w:val="32"/>
          <w:szCs w:val="32"/>
        </w:rPr>
        <w:tab/>
      </w:r>
      <w:r w:rsidR="000E1351">
        <w:rPr>
          <w:rFonts w:ascii="Comic Sans MS" w:hAnsi="Comic Sans MS"/>
          <w:sz w:val="32"/>
          <w:szCs w:val="32"/>
        </w:rPr>
        <w:tab/>
      </w:r>
      <w:r w:rsidR="000E1351">
        <w:rPr>
          <w:rFonts w:ascii="Comic Sans MS" w:hAnsi="Comic Sans MS"/>
          <w:sz w:val="32"/>
          <w:szCs w:val="32"/>
        </w:rPr>
        <w:tab/>
      </w:r>
      <w:r w:rsidR="006131FD">
        <w:rPr>
          <w:rFonts w:ascii="Comic Sans MS" w:hAnsi="Comic Sans MS"/>
          <w:sz w:val="32"/>
          <w:szCs w:val="32"/>
        </w:rPr>
        <w:t>SPRING BREAK</w:t>
      </w:r>
    </w:p>
    <w:p w14:paraId="161FE62B" w14:textId="4DEBA70A" w:rsidR="00050468" w:rsidRDefault="00050468" w:rsidP="00050468">
      <w:pPr>
        <w:tabs>
          <w:tab w:val="left" w:pos="900"/>
        </w:tabs>
        <w:ind w:firstLine="135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24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PALM SUNDAY</w:t>
      </w:r>
    </w:p>
    <w:p w14:paraId="1BFBE5D2" w14:textId="77777777" w:rsidR="00050468" w:rsidRDefault="00050468" w:rsidP="00E25DA2">
      <w:pPr>
        <w:tabs>
          <w:tab w:val="left" w:pos="900"/>
        </w:tabs>
        <w:ind w:firstLine="135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27</w:t>
      </w:r>
      <w:r>
        <w:rPr>
          <w:rFonts w:ascii="Comic Sans MS" w:hAnsi="Comic Sans MS"/>
          <w:sz w:val="32"/>
          <w:szCs w:val="32"/>
        </w:rPr>
        <w:tab/>
      </w:r>
      <w:r w:rsidR="00E25DA2">
        <w:rPr>
          <w:rFonts w:ascii="Comic Sans MS" w:hAnsi="Comic Sans MS"/>
          <w:sz w:val="32"/>
          <w:szCs w:val="32"/>
        </w:rPr>
        <w:tab/>
      </w:r>
      <w:r w:rsidR="00E25DA2">
        <w:rPr>
          <w:rFonts w:ascii="Comic Sans MS" w:hAnsi="Comic Sans MS"/>
          <w:sz w:val="32"/>
          <w:szCs w:val="32"/>
        </w:rPr>
        <w:tab/>
      </w:r>
      <w:r w:rsidR="00E25DA2">
        <w:rPr>
          <w:rFonts w:ascii="Comic Sans MS" w:hAnsi="Comic Sans MS"/>
          <w:sz w:val="32"/>
          <w:szCs w:val="32"/>
        </w:rPr>
        <w:tab/>
      </w:r>
      <w:r w:rsidR="00E25DA2">
        <w:rPr>
          <w:rFonts w:ascii="Comic Sans MS" w:hAnsi="Comic Sans MS"/>
          <w:sz w:val="32"/>
          <w:szCs w:val="32"/>
        </w:rPr>
        <w:tab/>
        <w:t>Music</w:t>
      </w:r>
      <w:r>
        <w:rPr>
          <w:rFonts w:ascii="Comic Sans MS" w:hAnsi="Comic Sans MS"/>
          <w:sz w:val="32"/>
          <w:szCs w:val="32"/>
        </w:rPr>
        <w:t xml:space="preserve"> </w:t>
      </w:r>
    </w:p>
    <w:p w14:paraId="402EEC24" w14:textId="69550279" w:rsidR="00E25DA2" w:rsidRDefault="00050468" w:rsidP="00E25DA2">
      <w:pPr>
        <w:tabs>
          <w:tab w:val="left" w:pos="900"/>
        </w:tabs>
        <w:ind w:firstLine="135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27-28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Easter Parties –</w:t>
      </w:r>
    </w:p>
    <w:p w14:paraId="6E51D950" w14:textId="5A12B55F" w:rsidR="00050468" w:rsidRDefault="00050468" w:rsidP="00E25DA2">
      <w:pPr>
        <w:tabs>
          <w:tab w:val="left" w:pos="900"/>
        </w:tabs>
        <w:ind w:firstLine="135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NO LATE STAY</w:t>
      </w:r>
    </w:p>
    <w:p w14:paraId="50E0D1C4" w14:textId="72C509B9" w:rsidR="00275891" w:rsidRDefault="00275891" w:rsidP="00E25DA2">
      <w:pPr>
        <w:tabs>
          <w:tab w:val="left" w:pos="900"/>
        </w:tabs>
        <w:ind w:firstLine="135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29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GOOD FRIDAY –</w:t>
      </w:r>
    </w:p>
    <w:p w14:paraId="22AF5A66" w14:textId="52A33813" w:rsidR="00275891" w:rsidRDefault="00275891" w:rsidP="00E25DA2">
      <w:pPr>
        <w:tabs>
          <w:tab w:val="left" w:pos="900"/>
        </w:tabs>
        <w:ind w:firstLine="135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SCHOOL CLOSED</w:t>
      </w:r>
    </w:p>
    <w:p w14:paraId="70155DB1" w14:textId="73265A5A" w:rsidR="00275891" w:rsidRDefault="00275891" w:rsidP="00E25DA2">
      <w:pPr>
        <w:tabs>
          <w:tab w:val="left" w:pos="900"/>
        </w:tabs>
        <w:ind w:firstLine="135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31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EASTER</w:t>
      </w:r>
    </w:p>
    <w:p w14:paraId="07A07FAD" w14:textId="08BDE189" w:rsidR="00050468" w:rsidRDefault="00050468" w:rsidP="00E25DA2">
      <w:pPr>
        <w:tabs>
          <w:tab w:val="left" w:pos="900"/>
        </w:tabs>
        <w:ind w:firstLine="1350"/>
        <w:rPr>
          <w:rFonts w:ascii="Comic Sans MS" w:hAnsi="Comic Sans MS"/>
          <w:sz w:val="32"/>
          <w:szCs w:val="32"/>
        </w:rPr>
      </w:pPr>
    </w:p>
    <w:p w14:paraId="6DCF0899" w14:textId="1CAA2337" w:rsidR="00611D6F" w:rsidRDefault="00611D6F" w:rsidP="00611D6F">
      <w:pPr>
        <w:tabs>
          <w:tab w:val="left" w:pos="900"/>
        </w:tabs>
        <w:ind w:left="900" w:firstLine="90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April</w:t>
      </w:r>
    </w:p>
    <w:p w14:paraId="4615BDBC" w14:textId="454F7D0D" w:rsidR="00611D6F" w:rsidRDefault="00611D6F" w:rsidP="000E1351">
      <w:pPr>
        <w:tabs>
          <w:tab w:val="left" w:pos="900"/>
        </w:tabs>
        <w:ind w:left="900" w:firstLine="450"/>
        <w:rPr>
          <w:rFonts w:ascii="Comic Sans MS" w:hAnsi="Comic Sans MS"/>
          <w:sz w:val="32"/>
          <w:szCs w:val="32"/>
          <w:u w:val="single"/>
        </w:rPr>
      </w:pPr>
    </w:p>
    <w:p w14:paraId="336B7382" w14:textId="2E36CB6B" w:rsidR="00275891" w:rsidRDefault="00275891" w:rsidP="000E1351">
      <w:pPr>
        <w:ind w:left="900" w:firstLine="45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01-05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SCHOOL PICTURES</w:t>
      </w:r>
    </w:p>
    <w:p w14:paraId="542543BE" w14:textId="18051B9A" w:rsidR="00275891" w:rsidRDefault="00275891" w:rsidP="000E1351">
      <w:pPr>
        <w:ind w:left="900" w:firstLine="45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03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Chapel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</w:p>
    <w:p w14:paraId="1510D076" w14:textId="7C4A9439" w:rsidR="001B50DA" w:rsidRDefault="001B50DA" w:rsidP="000E1351">
      <w:pPr>
        <w:ind w:left="900" w:firstLine="45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0</w:t>
      </w:r>
      <w:r w:rsidR="00275891">
        <w:rPr>
          <w:rFonts w:ascii="Comic Sans MS" w:hAnsi="Comic Sans MS"/>
          <w:sz w:val="32"/>
          <w:szCs w:val="32"/>
        </w:rPr>
        <w:t>5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Staff Meeting</w:t>
      </w:r>
    </w:p>
    <w:p w14:paraId="0946447F" w14:textId="4D28D8D2" w:rsidR="00275891" w:rsidRDefault="00275891" w:rsidP="00275891">
      <w:pPr>
        <w:ind w:left="900" w:firstLine="45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08-12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ART SHOW &amp; SALE</w:t>
      </w:r>
    </w:p>
    <w:p w14:paraId="19B21FD5" w14:textId="6A105FF2" w:rsidR="001B50DA" w:rsidRDefault="009B709F" w:rsidP="001B50DA">
      <w:pPr>
        <w:ind w:left="900" w:firstLine="45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</w:t>
      </w:r>
      <w:r w:rsidR="00275891">
        <w:rPr>
          <w:rFonts w:ascii="Comic Sans MS" w:hAnsi="Comic Sans MS"/>
          <w:sz w:val="32"/>
          <w:szCs w:val="32"/>
        </w:rPr>
        <w:t>0</w:t>
      </w:r>
      <w:r w:rsidR="001B50DA">
        <w:rPr>
          <w:rFonts w:ascii="Comic Sans MS" w:hAnsi="Comic Sans MS"/>
          <w:sz w:val="32"/>
          <w:szCs w:val="32"/>
        </w:rPr>
        <w:tab/>
      </w:r>
      <w:r w:rsidR="001B50DA">
        <w:rPr>
          <w:rFonts w:ascii="Comic Sans MS" w:hAnsi="Comic Sans MS"/>
          <w:sz w:val="32"/>
          <w:szCs w:val="32"/>
        </w:rPr>
        <w:tab/>
      </w:r>
      <w:r w:rsidR="001B50DA">
        <w:rPr>
          <w:rFonts w:ascii="Comic Sans MS" w:hAnsi="Comic Sans MS"/>
          <w:sz w:val="32"/>
          <w:szCs w:val="32"/>
        </w:rPr>
        <w:tab/>
      </w:r>
      <w:r w:rsidR="001B50DA">
        <w:rPr>
          <w:rFonts w:ascii="Comic Sans MS" w:hAnsi="Comic Sans MS"/>
          <w:sz w:val="32"/>
          <w:szCs w:val="32"/>
        </w:rPr>
        <w:tab/>
      </w:r>
      <w:r w:rsidR="001B50DA">
        <w:rPr>
          <w:rFonts w:ascii="Comic Sans MS" w:hAnsi="Comic Sans MS"/>
          <w:sz w:val="32"/>
          <w:szCs w:val="32"/>
        </w:rPr>
        <w:tab/>
      </w:r>
      <w:r w:rsidR="006131FD">
        <w:rPr>
          <w:rFonts w:ascii="Comic Sans MS" w:hAnsi="Comic Sans MS"/>
          <w:sz w:val="32"/>
          <w:szCs w:val="32"/>
        </w:rPr>
        <w:t>Music</w:t>
      </w:r>
    </w:p>
    <w:p w14:paraId="7BE5FFE9" w14:textId="77777777" w:rsidR="00275891" w:rsidRDefault="00275891" w:rsidP="00275891">
      <w:pPr>
        <w:ind w:left="3600" w:hanging="225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13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SUPER SATURDAY </w:t>
      </w:r>
    </w:p>
    <w:p w14:paraId="49CC3ED7" w14:textId="60EC2F47" w:rsidR="009B709F" w:rsidRDefault="00275891" w:rsidP="00275891">
      <w:pPr>
        <w:ind w:left="900" w:firstLine="45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17</w:t>
      </w:r>
      <w:r w:rsidR="001B50DA">
        <w:rPr>
          <w:rFonts w:ascii="Comic Sans MS" w:hAnsi="Comic Sans MS"/>
          <w:sz w:val="32"/>
          <w:szCs w:val="32"/>
        </w:rPr>
        <w:tab/>
      </w:r>
      <w:r w:rsidR="001B50DA">
        <w:rPr>
          <w:rFonts w:ascii="Comic Sans MS" w:hAnsi="Comic Sans MS"/>
          <w:sz w:val="32"/>
          <w:szCs w:val="32"/>
        </w:rPr>
        <w:tab/>
      </w:r>
      <w:r w:rsidR="001B50DA">
        <w:rPr>
          <w:rFonts w:ascii="Comic Sans MS" w:hAnsi="Comic Sans MS"/>
          <w:sz w:val="32"/>
          <w:szCs w:val="32"/>
        </w:rPr>
        <w:tab/>
      </w:r>
      <w:r w:rsidR="001B50DA">
        <w:rPr>
          <w:rFonts w:ascii="Comic Sans MS" w:hAnsi="Comic Sans MS"/>
          <w:sz w:val="32"/>
          <w:szCs w:val="32"/>
        </w:rPr>
        <w:tab/>
      </w:r>
      <w:r w:rsidR="001B50DA">
        <w:rPr>
          <w:rFonts w:ascii="Comic Sans MS" w:hAnsi="Comic Sans MS"/>
          <w:sz w:val="32"/>
          <w:szCs w:val="32"/>
        </w:rPr>
        <w:tab/>
        <w:t>Chap</w:t>
      </w:r>
      <w:r>
        <w:rPr>
          <w:rFonts w:ascii="Comic Sans MS" w:hAnsi="Comic Sans MS"/>
          <w:sz w:val="32"/>
          <w:szCs w:val="32"/>
        </w:rPr>
        <w:t>el</w:t>
      </w:r>
    </w:p>
    <w:p w14:paraId="073B2E3F" w14:textId="3183CB81" w:rsidR="00275891" w:rsidRDefault="00275891" w:rsidP="001B50DA">
      <w:pPr>
        <w:ind w:left="900" w:firstLine="45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19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SCHOOL CLOSED</w:t>
      </w:r>
    </w:p>
    <w:p w14:paraId="728DC968" w14:textId="78A5AF18" w:rsidR="00275891" w:rsidRDefault="00275891" w:rsidP="001B50DA">
      <w:pPr>
        <w:ind w:left="900" w:firstLine="45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22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Teacher Appreciation Week</w:t>
      </w:r>
    </w:p>
    <w:p w14:paraId="051CB5BD" w14:textId="3312C7F5" w:rsidR="009B709F" w:rsidRDefault="009B709F" w:rsidP="001B50DA">
      <w:pPr>
        <w:ind w:left="900" w:firstLine="45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</w:t>
      </w:r>
      <w:r w:rsidR="00275891">
        <w:rPr>
          <w:rFonts w:ascii="Comic Sans MS" w:hAnsi="Comic Sans MS"/>
          <w:sz w:val="32"/>
          <w:szCs w:val="32"/>
        </w:rPr>
        <w:t>4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Music</w:t>
      </w:r>
    </w:p>
    <w:p w14:paraId="3740EC80" w14:textId="1326D227" w:rsidR="001B50DA" w:rsidRDefault="000E1351" w:rsidP="001B50DA">
      <w:pPr>
        <w:ind w:left="900" w:firstLine="45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1B50DA">
        <w:rPr>
          <w:rFonts w:ascii="Comic Sans MS" w:hAnsi="Comic Sans MS"/>
          <w:sz w:val="32"/>
          <w:szCs w:val="32"/>
        </w:rPr>
        <w:t xml:space="preserve">               </w:t>
      </w:r>
    </w:p>
    <w:p w14:paraId="5C23254C" w14:textId="77777777" w:rsidR="00275891" w:rsidRDefault="001B50DA" w:rsidP="001B50DA">
      <w:pPr>
        <w:ind w:firstLine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</w:p>
    <w:p w14:paraId="744FFC00" w14:textId="77777777" w:rsidR="00275891" w:rsidRDefault="00275891" w:rsidP="001B50DA">
      <w:pPr>
        <w:ind w:firstLine="720"/>
        <w:rPr>
          <w:rFonts w:ascii="Comic Sans MS" w:hAnsi="Comic Sans MS"/>
          <w:sz w:val="32"/>
          <w:szCs w:val="32"/>
        </w:rPr>
      </w:pPr>
    </w:p>
    <w:p w14:paraId="41F109D7" w14:textId="77777777" w:rsidR="00275891" w:rsidRDefault="00275891" w:rsidP="001B50DA">
      <w:pPr>
        <w:ind w:firstLine="720"/>
        <w:rPr>
          <w:rFonts w:ascii="Comic Sans MS" w:hAnsi="Comic Sans MS"/>
          <w:sz w:val="32"/>
          <w:szCs w:val="32"/>
        </w:rPr>
      </w:pPr>
    </w:p>
    <w:p w14:paraId="1BF873B8" w14:textId="77777777" w:rsidR="00275891" w:rsidRDefault="00275891" w:rsidP="001B50DA">
      <w:pPr>
        <w:ind w:firstLine="720"/>
        <w:rPr>
          <w:rFonts w:ascii="Comic Sans MS" w:hAnsi="Comic Sans MS"/>
          <w:sz w:val="32"/>
          <w:szCs w:val="32"/>
        </w:rPr>
      </w:pPr>
    </w:p>
    <w:p w14:paraId="289CAAB0" w14:textId="571356DE" w:rsidR="00611D6F" w:rsidRDefault="001B50DA" w:rsidP="001B50DA">
      <w:pPr>
        <w:ind w:firstLine="720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</w:rPr>
        <w:t xml:space="preserve">   </w:t>
      </w:r>
      <w:r w:rsidR="00611D6F">
        <w:rPr>
          <w:rFonts w:ascii="Comic Sans MS" w:hAnsi="Comic Sans MS"/>
          <w:sz w:val="32"/>
          <w:szCs w:val="32"/>
          <w:u w:val="single"/>
        </w:rPr>
        <w:t>MA</w:t>
      </w:r>
      <w:r>
        <w:rPr>
          <w:rFonts w:ascii="Comic Sans MS" w:hAnsi="Comic Sans MS"/>
          <w:sz w:val="32"/>
          <w:szCs w:val="32"/>
          <w:u w:val="single"/>
        </w:rPr>
        <w:t>Y</w:t>
      </w:r>
    </w:p>
    <w:p w14:paraId="49FFE191" w14:textId="787D6717" w:rsidR="001B50DA" w:rsidRDefault="001B50DA" w:rsidP="001B50DA">
      <w:pPr>
        <w:ind w:left="900" w:firstLine="450"/>
        <w:rPr>
          <w:rFonts w:ascii="Comic Sans MS" w:hAnsi="Comic Sans MS"/>
          <w:sz w:val="32"/>
          <w:szCs w:val="32"/>
          <w:u w:val="single"/>
        </w:rPr>
      </w:pPr>
    </w:p>
    <w:p w14:paraId="7DE8E160" w14:textId="23A4AE20" w:rsidR="001B50DA" w:rsidRDefault="001B50DA" w:rsidP="001B50DA">
      <w:pPr>
        <w:ind w:left="900" w:firstLine="45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0</w:t>
      </w:r>
      <w:r w:rsidR="00275891">
        <w:rPr>
          <w:rFonts w:ascii="Comic Sans MS" w:hAnsi="Comic Sans MS"/>
          <w:sz w:val="32"/>
          <w:szCs w:val="32"/>
        </w:rPr>
        <w:t>1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9B709F">
        <w:rPr>
          <w:rFonts w:ascii="Comic Sans MS" w:hAnsi="Comic Sans MS"/>
          <w:sz w:val="32"/>
          <w:szCs w:val="32"/>
        </w:rPr>
        <w:t>Chapel</w:t>
      </w:r>
    </w:p>
    <w:p w14:paraId="161A4F09" w14:textId="7032E822" w:rsidR="006131FD" w:rsidRDefault="006131FD" w:rsidP="006131FD">
      <w:pPr>
        <w:ind w:left="900" w:firstLine="45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0</w:t>
      </w:r>
      <w:r w:rsidR="00275891">
        <w:rPr>
          <w:rFonts w:ascii="Comic Sans MS" w:hAnsi="Comic Sans MS"/>
          <w:sz w:val="32"/>
          <w:szCs w:val="32"/>
        </w:rPr>
        <w:t>2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Last Late Stay</w:t>
      </w:r>
    </w:p>
    <w:p w14:paraId="14573BE7" w14:textId="664E3047" w:rsidR="009B709F" w:rsidRDefault="009B709F" w:rsidP="001B50DA">
      <w:pPr>
        <w:ind w:left="900" w:firstLine="45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0</w:t>
      </w:r>
      <w:r w:rsidR="00275891">
        <w:rPr>
          <w:rFonts w:ascii="Comic Sans MS" w:hAnsi="Comic Sans MS"/>
          <w:sz w:val="32"/>
          <w:szCs w:val="32"/>
        </w:rPr>
        <w:t>3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Staff Meeting</w:t>
      </w:r>
    </w:p>
    <w:p w14:paraId="1C0F8A3C" w14:textId="42716C89" w:rsidR="00275891" w:rsidRDefault="00275891" w:rsidP="001B50DA">
      <w:pPr>
        <w:ind w:left="900" w:firstLine="45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06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GRADUATION – </w:t>
      </w:r>
      <w:r w:rsidR="00395954">
        <w:rPr>
          <w:rFonts w:ascii="Comic Sans MS" w:hAnsi="Comic Sans MS"/>
          <w:sz w:val="32"/>
          <w:szCs w:val="32"/>
        </w:rPr>
        <w:t>10</w:t>
      </w:r>
      <w:r>
        <w:rPr>
          <w:rFonts w:ascii="Comic Sans MS" w:hAnsi="Comic Sans MS"/>
          <w:sz w:val="32"/>
          <w:szCs w:val="32"/>
        </w:rPr>
        <w:t xml:space="preserve">:30 </w:t>
      </w:r>
      <w:r w:rsidR="00B02537">
        <w:rPr>
          <w:rFonts w:ascii="Comic Sans MS" w:hAnsi="Comic Sans MS"/>
          <w:sz w:val="32"/>
          <w:szCs w:val="32"/>
        </w:rPr>
        <w:t>A</w:t>
      </w:r>
      <w:r>
        <w:rPr>
          <w:rFonts w:ascii="Comic Sans MS" w:hAnsi="Comic Sans MS"/>
          <w:sz w:val="32"/>
          <w:szCs w:val="32"/>
        </w:rPr>
        <w:t>M</w:t>
      </w:r>
    </w:p>
    <w:p w14:paraId="228836BC" w14:textId="29938985" w:rsidR="00275891" w:rsidRDefault="00275891" w:rsidP="001B50DA">
      <w:pPr>
        <w:ind w:left="900" w:firstLine="45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08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Music</w:t>
      </w:r>
    </w:p>
    <w:p w14:paraId="3FD3D070" w14:textId="77777777" w:rsidR="00B02537" w:rsidRDefault="00B02537" w:rsidP="00B02537">
      <w:pPr>
        <w:ind w:left="900" w:firstLine="45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10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YEAR END PROGRAM – 9:30 </w:t>
      </w:r>
    </w:p>
    <w:p w14:paraId="346A8BB2" w14:textId="4BBA0554" w:rsidR="001B50DA" w:rsidRDefault="00275891" w:rsidP="001B50DA">
      <w:pPr>
        <w:ind w:left="900" w:firstLine="45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12</w:t>
      </w:r>
      <w:r w:rsidR="001B50DA">
        <w:rPr>
          <w:rFonts w:ascii="Comic Sans MS" w:hAnsi="Comic Sans MS"/>
          <w:sz w:val="32"/>
          <w:szCs w:val="32"/>
        </w:rPr>
        <w:tab/>
      </w:r>
      <w:r w:rsidR="001B50DA">
        <w:rPr>
          <w:rFonts w:ascii="Comic Sans MS" w:hAnsi="Comic Sans MS"/>
          <w:sz w:val="32"/>
          <w:szCs w:val="32"/>
        </w:rPr>
        <w:tab/>
      </w:r>
      <w:r w:rsidR="001B50DA">
        <w:rPr>
          <w:rFonts w:ascii="Comic Sans MS" w:hAnsi="Comic Sans MS"/>
          <w:sz w:val="32"/>
          <w:szCs w:val="32"/>
        </w:rPr>
        <w:tab/>
      </w:r>
      <w:r w:rsidR="001B50DA">
        <w:rPr>
          <w:rFonts w:ascii="Comic Sans MS" w:hAnsi="Comic Sans MS"/>
          <w:sz w:val="32"/>
          <w:szCs w:val="32"/>
        </w:rPr>
        <w:tab/>
      </w:r>
      <w:r w:rsidR="001B50DA">
        <w:rPr>
          <w:rFonts w:ascii="Comic Sans MS" w:hAnsi="Comic Sans MS"/>
          <w:sz w:val="32"/>
          <w:szCs w:val="32"/>
        </w:rPr>
        <w:tab/>
        <w:t>Mother’s Day</w:t>
      </w:r>
    </w:p>
    <w:p w14:paraId="7D59AE37" w14:textId="448C9895" w:rsidR="001B50DA" w:rsidRDefault="00275891" w:rsidP="001B50DA">
      <w:pPr>
        <w:ind w:left="900" w:firstLine="45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</w:t>
      </w:r>
      <w:r w:rsidR="008D558A">
        <w:rPr>
          <w:rFonts w:ascii="Comic Sans MS" w:hAnsi="Comic Sans MS"/>
          <w:sz w:val="32"/>
          <w:szCs w:val="32"/>
        </w:rPr>
        <w:t>3</w:t>
      </w:r>
      <w:r w:rsidR="00FB6C32">
        <w:rPr>
          <w:rFonts w:ascii="Comic Sans MS" w:hAnsi="Comic Sans MS"/>
          <w:sz w:val="32"/>
          <w:szCs w:val="32"/>
        </w:rPr>
        <w:tab/>
      </w:r>
      <w:r w:rsidR="00FB6C32">
        <w:rPr>
          <w:rFonts w:ascii="Comic Sans MS" w:hAnsi="Comic Sans MS"/>
          <w:sz w:val="32"/>
          <w:szCs w:val="32"/>
        </w:rPr>
        <w:tab/>
      </w:r>
      <w:r w:rsidR="00FB6C32">
        <w:rPr>
          <w:rFonts w:ascii="Comic Sans MS" w:hAnsi="Comic Sans MS"/>
          <w:sz w:val="32"/>
          <w:szCs w:val="32"/>
        </w:rPr>
        <w:tab/>
      </w:r>
      <w:r w:rsidR="00FB6C32">
        <w:rPr>
          <w:rFonts w:ascii="Comic Sans MS" w:hAnsi="Comic Sans MS"/>
          <w:sz w:val="32"/>
          <w:szCs w:val="32"/>
        </w:rPr>
        <w:tab/>
      </w:r>
      <w:r w:rsidR="00FB6C32">
        <w:rPr>
          <w:rFonts w:ascii="Comic Sans MS" w:hAnsi="Comic Sans MS"/>
          <w:sz w:val="32"/>
          <w:szCs w:val="32"/>
        </w:rPr>
        <w:tab/>
        <w:t>Teacher Work Day</w:t>
      </w:r>
    </w:p>
    <w:p w14:paraId="5CFDC817" w14:textId="33854C52" w:rsidR="00FB6C32" w:rsidRDefault="00275891" w:rsidP="001B50DA">
      <w:pPr>
        <w:ind w:left="900" w:firstLine="45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</w:t>
      </w:r>
      <w:r w:rsidR="008D558A">
        <w:rPr>
          <w:rFonts w:ascii="Comic Sans MS" w:hAnsi="Comic Sans MS"/>
          <w:sz w:val="32"/>
          <w:szCs w:val="32"/>
        </w:rPr>
        <w:t>4</w:t>
      </w:r>
      <w:r w:rsidR="00FB6C32">
        <w:rPr>
          <w:rFonts w:ascii="Comic Sans MS" w:hAnsi="Comic Sans MS"/>
          <w:sz w:val="32"/>
          <w:szCs w:val="32"/>
        </w:rPr>
        <w:tab/>
      </w:r>
      <w:r w:rsidR="00FB6C32">
        <w:rPr>
          <w:rFonts w:ascii="Comic Sans MS" w:hAnsi="Comic Sans MS"/>
          <w:sz w:val="32"/>
          <w:szCs w:val="32"/>
        </w:rPr>
        <w:tab/>
      </w:r>
      <w:r w:rsidR="00FB6C32">
        <w:rPr>
          <w:rFonts w:ascii="Comic Sans MS" w:hAnsi="Comic Sans MS"/>
          <w:sz w:val="32"/>
          <w:szCs w:val="32"/>
        </w:rPr>
        <w:tab/>
      </w:r>
      <w:r w:rsidR="00FB6C32">
        <w:rPr>
          <w:rFonts w:ascii="Comic Sans MS" w:hAnsi="Comic Sans MS"/>
          <w:sz w:val="32"/>
          <w:szCs w:val="32"/>
        </w:rPr>
        <w:tab/>
      </w:r>
      <w:r w:rsidR="00FB6C32">
        <w:rPr>
          <w:rFonts w:ascii="Comic Sans MS" w:hAnsi="Comic Sans MS"/>
          <w:sz w:val="32"/>
          <w:szCs w:val="32"/>
        </w:rPr>
        <w:tab/>
        <w:t>Teacher Work Day</w:t>
      </w:r>
    </w:p>
    <w:p w14:paraId="6E6E4623" w14:textId="69407BB0" w:rsidR="007F21F7" w:rsidRDefault="00275891" w:rsidP="00275891">
      <w:pPr>
        <w:ind w:left="720" w:firstLine="63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21-22</w:t>
      </w:r>
      <w:r w:rsidR="00622584">
        <w:rPr>
          <w:rFonts w:ascii="Comic Sans MS" w:hAnsi="Comic Sans MS"/>
          <w:sz w:val="32"/>
          <w:szCs w:val="32"/>
        </w:rPr>
        <w:tab/>
      </w:r>
      <w:r w:rsidR="00622584">
        <w:rPr>
          <w:rFonts w:ascii="Comic Sans MS" w:hAnsi="Comic Sans MS"/>
          <w:sz w:val="32"/>
          <w:szCs w:val="32"/>
        </w:rPr>
        <w:tab/>
      </w:r>
      <w:r w:rsidR="007F21F7">
        <w:rPr>
          <w:rFonts w:ascii="Comic Sans MS" w:hAnsi="Comic Sans MS"/>
          <w:sz w:val="32"/>
          <w:szCs w:val="32"/>
        </w:rPr>
        <w:t xml:space="preserve"> </w:t>
      </w:r>
      <w:r w:rsidR="00622584">
        <w:rPr>
          <w:rFonts w:ascii="Comic Sans MS" w:hAnsi="Comic Sans MS"/>
          <w:sz w:val="32"/>
          <w:szCs w:val="32"/>
        </w:rPr>
        <w:tab/>
      </w:r>
      <w:r w:rsidR="00622584">
        <w:rPr>
          <w:rFonts w:ascii="Comic Sans MS" w:hAnsi="Comic Sans MS"/>
          <w:sz w:val="32"/>
          <w:szCs w:val="32"/>
        </w:rPr>
        <w:tab/>
        <w:t xml:space="preserve">Public School – </w:t>
      </w:r>
      <w:r w:rsidR="007F21F7">
        <w:rPr>
          <w:rFonts w:ascii="Comic Sans MS" w:hAnsi="Comic Sans MS"/>
          <w:sz w:val="32"/>
          <w:szCs w:val="32"/>
        </w:rPr>
        <w:t>half days</w:t>
      </w:r>
      <w:r w:rsidR="00622584">
        <w:rPr>
          <w:rFonts w:ascii="Comic Sans MS" w:hAnsi="Comic Sans MS"/>
          <w:sz w:val="32"/>
          <w:szCs w:val="32"/>
        </w:rPr>
        <w:t xml:space="preserve"> </w:t>
      </w:r>
      <w:r w:rsidR="007F21F7">
        <w:rPr>
          <w:rFonts w:ascii="Comic Sans MS" w:hAnsi="Comic Sans MS"/>
          <w:sz w:val="32"/>
          <w:szCs w:val="32"/>
        </w:rPr>
        <w:t xml:space="preserve">   </w:t>
      </w:r>
    </w:p>
    <w:p w14:paraId="71CCA8D3" w14:textId="1EF074E5" w:rsidR="00611D6F" w:rsidRPr="00611D6F" w:rsidRDefault="00275891" w:rsidP="00B0515D">
      <w:pPr>
        <w:ind w:left="5136" w:hanging="3756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22</w:t>
      </w:r>
      <w:r w:rsidR="00B0515D">
        <w:rPr>
          <w:rFonts w:ascii="Comic Sans MS" w:hAnsi="Comic Sans MS"/>
          <w:sz w:val="32"/>
          <w:szCs w:val="32"/>
        </w:rPr>
        <w:t xml:space="preserve">                                  </w:t>
      </w:r>
      <w:r>
        <w:rPr>
          <w:rFonts w:ascii="Comic Sans MS" w:hAnsi="Comic Sans MS"/>
          <w:sz w:val="32"/>
          <w:szCs w:val="32"/>
        </w:rPr>
        <w:t xml:space="preserve">LAST DAY </w:t>
      </w:r>
      <w:r w:rsidR="00B0515D">
        <w:rPr>
          <w:rFonts w:ascii="Comic Sans MS" w:hAnsi="Comic Sans MS"/>
          <w:sz w:val="32"/>
          <w:szCs w:val="32"/>
        </w:rPr>
        <w:t>–</w:t>
      </w:r>
      <w:r>
        <w:rPr>
          <w:rFonts w:ascii="Comic Sans MS" w:hAnsi="Comic Sans MS"/>
          <w:sz w:val="32"/>
          <w:szCs w:val="32"/>
        </w:rPr>
        <w:t xml:space="preserve"> P</w:t>
      </w:r>
      <w:r w:rsidR="00B0515D">
        <w:rPr>
          <w:rFonts w:ascii="Comic Sans MS" w:hAnsi="Comic Sans MS"/>
          <w:sz w:val="32"/>
          <w:szCs w:val="32"/>
        </w:rPr>
        <w:t>UBLIC               SCHOOL</w:t>
      </w:r>
    </w:p>
    <w:sectPr w:rsidR="00611D6F" w:rsidRPr="00611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2342B" w14:textId="77777777" w:rsidR="004B3669" w:rsidRDefault="004B3669" w:rsidP="00622584">
      <w:r>
        <w:separator/>
      </w:r>
    </w:p>
  </w:endnote>
  <w:endnote w:type="continuationSeparator" w:id="0">
    <w:p w14:paraId="1FF9C754" w14:textId="77777777" w:rsidR="004B3669" w:rsidRDefault="004B3669" w:rsidP="00622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C190C" w14:textId="77777777" w:rsidR="004B3669" w:rsidRDefault="004B3669" w:rsidP="00622584">
      <w:r>
        <w:separator/>
      </w:r>
    </w:p>
  </w:footnote>
  <w:footnote w:type="continuationSeparator" w:id="0">
    <w:p w14:paraId="35825160" w14:textId="77777777" w:rsidR="004B3669" w:rsidRDefault="004B3669" w:rsidP="00622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72C7046"/>
    <w:multiLevelType w:val="hybridMultilevel"/>
    <w:tmpl w:val="1AF6CCD6"/>
    <w:lvl w:ilvl="0" w:tplc="965A7384">
      <w:start w:val="1"/>
      <w:numFmt w:val="decimalZero"/>
      <w:lvlText w:val="%1"/>
      <w:lvlJc w:val="left"/>
      <w:pPr>
        <w:ind w:left="540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4294B0A"/>
    <w:multiLevelType w:val="hybridMultilevel"/>
    <w:tmpl w:val="7F509B70"/>
    <w:lvl w:ilvl="0" w:tplc="5E5EC47C">
      <w:start w:val="1"/>
      <w:numFmt w:val="decimalZero"/>
      <w:lvlText w:val="%1"/>
      <w:lvlJc w:val="left"/>
      <w:pPr>
        <w:ind w:left="5040" w:hanging="3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BC5242D"/>
    <w:multiLevelType w:val="hybridMultilevel"/>
    <w:tmpl w:val="DC70394E"/>
    <w:lvl w:ilvl="0" w:tplc="83AAAE4A">
      <w:start w:val="1"/>
      <w:numFmt w:val="decimalZero"/>
      <w:lvlText w:val="%1"/>
      <w:lvlJc w:val="left"/>
      <w:pPr>
        <w:ind w:left="504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1878444">
    <w:abstractNumId w:val="21"/>
  </w:num>
  <w:num w:numId="2" w16cid:durableId="1010595949">
    <w:abstractNumId w:val="12"/>
  </w:num>
  <w:num w:numId="3" w16cid:durableId="557203621">
    <w:abstractNumId w:val="10"/>
  </w:num>
  <w:num w:numId="4" w16cid:durableId="1542091954">
    <w:abstractNumId w:val="24"/>
  </w:num>
  <w:num w:numId="5" w16cid:durableId="1063483047">
    <w:abstractNumId w:val="13"/>
  </w:num>
  <w:num w:numId="6" w16cid:durableId="1139492924">
    <w:abstractNumId w:val="18"/>
  </w:num>
  <w:num w:numId="7" w16cid:durableId="1282224190">
    <w:abstractNumId w:val="20"/>
  </w:num>
  <w:num w:numId="8" w16cid:durableId="2113040039">
    <w:abstractNumId w:val="9"/>
  </w:num>
  <w:num w:numId="9" w16cid:durableId="5448403">
    <w:abstractNumId w:val="7"/>
  </w:num>
  <w:num w:numId="10" w16cid:durableId="662314960">
    <w:abstractNumId w:val="6"/>
  </w:num>
  <w:num w:numId="11" w16cid:durableId="249776489">
    <w:abstractNumId w:val="5"/>
  </w:num>
  <w:num w:numId="12" w16cid:durableId="1945771413">
    <w:abstractNumId w:val="4"/>
  </w:num>
  <w:num w:numId="13" w16cid:durableId="1705055687">
    <w:abstractNumId w:val="8"/>
  </w:num>
  <w:num w:numId="14" w16cid:durableId="300694064">
    <w:abstractNumId w:val="3"/>
  </w:num>
  <w:num w:numId="15" w16cid:durableId="1046680200">
    <w:abstractNumId w:val="2"/>
  </w:num>
  <w:num w:numId="16" w16cid:durableId="153494371">
    <w:abstractNumId w:val="1"/>
  </w:num>
  <w:num w:numId="17" w16cid:durableId="776483633">
    <w:abstractNumId w:val="0"/>
  </w:num>
  <w:num w:numId="18" w16cid:durableId="1554657317">
    <w:abstractNumId w:val="15"/>
  </w:num>
  <w:num w:numId="19" w16cid:durableId="947542422">
    <w:abstractNumId w:val="16"/>
  </w:num>
  <w:num w:numId="20" w16cid:durableId="1603294910">
    <w:abstractNumId w:val="22"/>
  </w:num>
  <w:num w:numId="21" w16cid:durableId="1571424470">
    <w:abstractNumId w:val="19"/>
  </w:num>
  <w:num w:numId="22" w16cid:durableId="905072331">
    <w:abstractNumId w:val="11"/>
  </w:num>
  <w:num w:numId="23" w16cid:durableId="512839407">
    <w:abstractNumId w:val="25"/>
  </w:num>
  <w:num w:numId="24" w16cid:durableId="171843070">
    <w:abstractNumId w:val="14"/>
  </w:num>
  <w:num w:numId="25" w16cid:durableId="102655214">
    <w:abstractNumId w:val="23"/>
  </w:num>
  <w:num w:numId="26" w16cid:durableId="91058337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D6F"/>
    <w:rsid w:val="00050468"/>
    <w:rsid w:val="00050A8B"/>
    <w:rsid w:val="0007584A"/>
    <w:rsid w:val="00092021"/>
    <w:rsid w:val="000C4429"/>
    <w:rsid w:val="000E1351"/>
    <w:rsid w:val="001101CC"/>
    <w:rsid w:val="00115333"/>
    <w:rsid w:val="00162A40"/>
    <w:rsid w:val="0016731A"/>
    <w:rsid w:val="00194F1B"/>
    <w:rsid w:val="001B50DA"/>
    <w:rsid w:val="002060D5"/>
    <w:rsid w:val="00272179"/>
    <w:rsid w:val="00275891"/>
    <w:rsid w:val="00395954"/>
    <w:rsid w:val="00467F44"/>
    <w:rsid w:val="004B3669"/>
    <w:rsid w:val="00552945"/>
    <w:rsid w:val="00611D6F"/>
    <w:rsid w:val="006131FD"/>
    <w:rsid w:val="00622584"/>
    <w:rsid w:val="00645252"/>
    <w:rsid w:val="006C5591"/>
    <w:rsid w:val="006D3D74"/>
    <w:rsid w:val="0070252A"/>
    <w:rsid w:val="007F21F7"/>
    <w:rsid w:val="00805ED8"/>
    <w:rsid w:val="0083569A"/>
    <w:rsid w:val="008D558A"/>
    <w:rsid w:val="008F1789"/>
    <w:rsid w:val="00910E69"/>
    <w:rsid w:val="009366F2"/>
    <w:rsid w:val="009A5D7A"/>
    <w:rsid w:val="009B709F"/>
    <w:rsid w:val="00A9204E"/>
    <w:rsid w:val="00AC6EE6"/>
    <w:rsid w:val="00AE37FC"/>
    <w:rsid w:val="00B02537"/>
    <w:rsid w:val="00B0515D"/>
    <w:rsid w:val="00CE28F3"/>
    <w:rsid w:val="00DB32C8"/>
    <w:rsid w:val="00E25DA2"/>
    <w:rsid w:val="00E41426"/>
    <w:rsid w:val="00F8499A"/>
    <w:rsid w:val="00F85A63"/>
    <w:rsid w:val="00F90A6B"/>
    <w:rsid w:val="00FB1B41"/>
    <w:rsid w:val="00FB6C32"/>
    <w:rsid w:val="00FF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D1FA1"/>
  <w15:chartTrackingRefBased/>
  <w15:docId w15:val="{D81935C9-D0C7-445A-A4A9-4095DBCE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936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bie%20Stenze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12</TotalTime>
  <Pages>6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Stenzel</dc:creator>
  <cp:keywords/>
  <dc:description/>
  <cp:lastModifiedBy>Deborah Stenzel</cp:lastModifiedBy>
  <cp:revision>8</cp:revision>
  <cp:lastPrinted>2021-07-28T15:06:00Z</cp:lastPrinted>
  <dcterms:created xsi:type="dcterms:W3CDTF">2023-08-24T02:40:00Z</dcterms:created>
  <dcterms:modified xsi:type="dcterms:W3CDTF">2023-08-24T02:50:00Z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